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F84C16" w:rsidRDefault="004670CB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ДОГОВОР </w:t>
      </w:r>
    </w:p>
    <w:p w:rsidR="00194C6C" w:rsidRPr="00F84C16" w:rsidRDefault="00194C6C" w:rsidP="00F84C1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АРЕНДЫ ЗЕМЕЛЬНОГО УЧАСТКА</w:t>
      </w:r>
      <w:r w:rsidR="00F84C16" w:rsidRPr="00F84C16">
        <w:rPr>
          <w:rFonts w:ascii="Times New Roman" w:hAnsi="Times New Roman"/>
          <w:sz w:val="24"/>
          <w:szCs w:val="24"/>
        </w:rPr>
        <w:t>, НАХОДЯЩЕГОСЯ В МУНИЦИПАЛЬНОЙ СОБСТВЕННОСТИ № ___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Тверская область, г. Конаково                                                                  «___»</w:t>
      </w:r>
      <w:r w:rsidR="00194C6C" w:rsidRPr="00F84C16">
        <w:rPr>
          <w:rFonts w:ascii="Times New Roman" w:hAnsi="Times New Roman"/>
          <w:sz w:val="24"/>
          <w:szCs w:val="24"/>
        </w:rPr>
        <w:t xml:space="preserve"> ___________ 20__года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5AA3" w:rsidRDefault="00F84C16" w:rsidP="006A5AA3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="006A5AA3" w:rsidRPr="006A5AA3">
        <w:t xml:space="preserve">Козыревой Любови </w:t>
      </w:r>
      <w:proofErr w:type="spellStart"/>
      <w:r w:rsidR="006A5AA3" w:rsidRPr="006A5AA3">
        <w:t>Фаустовны</w:t>
      </w:r>
      <w:proofErr w:type="spellEnd"/>
      <w:r w:rsidR="006A5AA3" w:rsidRPr="006A5AA3">
        <w:t>,</w:t>
      </w:r>
      <w:r w:rsidR="006A5AA3"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F84C16" w:rsidRPr="006A5AA3" w:rsidRDefault="00F84C16" w:rsidP="006A5AA3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"Арендатор",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заключения договора аренды 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Договора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84C16">
        <w:rPr>
          <w:rFonts w:ascii="Times New Roman" w:hAnsi="Times New Roman"/>
          <w:sz w:val="24"/>
          <w:szCs w:val="24"/>
        </w:rPr>
        <w:t>Арендодатель предоставляет, а Арендатор принимает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в аренду земельный участок (далее -</w:t>
      </w:r>
      <w:r w:rsidR="00F84C16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Участок), </w:t>
      </w:r>
      <w:r w:rsidR="00F84C16" w:rsidRPr="00F84C16">
        <w:rPr>
          <w:rFonts w:ascii="Times New Roman" w:hAnsi="Times New Roman"/>
          <w:sz w:val="24"/>
          <w:szCs w:val="24"/>
        </w:rPr>
        <w:t xml:space="preserve">категория земель: </w:t>
      </w:r>
      <w:r w:rsidR="00D37C85">
        <w:rPr>
          <w:rFonts w:ascii="Times New Roman" w:hAnsi="Times New Roman"/>
          <w:sz w:val="24"/>
          <w:szCs w:val="24"/>
        </w:rPr>
        <w:t>____________________________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D37C85">
        <w:rPr>
          <w:rFonts w:ascii="Times New Roman" w:hAnsi="Times New Roman"/>
          <w:sz w:val="24"/>
          <w:szCs w:val="24"/>
        </w:rPr>
        <w:t>_______________________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, общая площадь </w:t>
      </w:r>
      <w:r w:rsidR="00D37C85">
        <w:rPr>
          <w:rFonts w:ascii="Times New Roman" w:hAnsi="Times New Roman"/>
          <w:sz w:val="24"/>
          <w:szCs w:val="24"/>
        </w:rPr>
        <w:t>________</w:t>
      </w:r>
      <w:r w:rsidR="00F84C16" w:rsidRPr="00F84C16">
        <w:rPr>
          <w:rFonts w:ascii="Times New Roman" w:hAnsi="Times New Roman"/>
          <w:sz w:val="24"/>
          <w:szCs w:val="24"/>
        </w:rPr>
        <w:t xml:space="preserve"> кв.м., адрес (местонахождение) объекта: </w:t>
      </w:r>
      <w:r w:rsidR="00D37C85">
        <w:rPr>
          <w:rFonts w:ascii="Times New Roman" w:hAnsi="Times New Roman"/>
          <w:sz w:val="24"/>
          <w:szCs w:val="24"/>
        </w:rPr>
        <w:t>________________________________________________</w:t>
      </w:r>
      <w:r w:rsidR="00F84C16" w:rsidRPr="00F84C16">
        <w:rPr>
          <w:rFonts w:ascii="Times New Roman" w:hAnsi="Times New Roman"/>
          <w:sz w:val="24"/>
          <w:szCs w:val="24"/>
        </w:rPr>
        <w:t>.</w:t>
      </w:r>
      <w:proofErr w:type="gramEnd"/>
      <w:r w:rsidR="00F84C16" w:rsidRPr="00F84C16">
        <w:rPr>
          <w:rFonts w:ascii="Times New Roman" w:hAnsi="Times New Roman"/>
          <w:sz w:val="24"/>
          <w:szCs w:val="24"/>
        </w:rPr>
        <w:t xml:space="preserve"> Кадастровый номер: </w:t>
      </w:r>
      <w:r w:rsidR="00D37C85">
        <w:rPr>
          <w:rFonts w:ascii="Times New Roman" w:hAnsi="Times New Roman"/>
          <w:sz w:val="24"/>
          <w:szCs w:val="24"/>
        </w:rPr>
        <w:t>________________</w:t>
      </w:r>
      <w:r w:rsidR="00AE7587">
        <w:rPr>
          <w:rFonts w:ascii="Times New Roman" w:hAnsi="Times New Roman"/>
          <w:sz w:val="24"/>
          <w:szCs w:val="24"/>
        </w:rPr>
        <w:t>.</w:t>
      </w:r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F84C16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F84C16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84C16" w:rsidRPr="00F84C16" w:rsidRDefault="00F84C16" w:rsidP="00F84C1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F84C16" w:rsidRPr="00F84C16" w:rsidRDefault="00F84C16" w:rsidP="00F84C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C16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94C6C" w:rsidRPr="00F84C16">
        <w:rPr>
          <w:rFonts w:ascii="Times New Roman" w:hAnsi="Times New Roman"/>
          <w:sz w:val="24"/>
          <w:szCs w:val="24"/>
        </w:rPr>
        <w:t>На Участке нет объектов недвижимого имущества.</w:t>
      </w:r>
    </w:p>
    <w:p w:rsid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4C6C" w:rsidRPr="00F84C16">
        <w:rPr>
          <w:rFonts w:ascii="Times New Roman" w:hAnsi="Times New Roman"/>
          <w:sz w:val="24"/>
          <w:szCs w:val="24"/>
        </w:rPr>
        <w:t>Срок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2.1. Договор заключается сроком на</w:t>
      </w:r>
      <w:proofErr w:type="gramStart"/>
      <w:r w:rsidRPr="00F84C16">
        <w:rPr>
          <w:rFonts w:ascii="Times New Roman" w:hAnsi="Times New Roman"/>
          <w:sz w:val="24"/>
          <w:szCs w:val="24"/>
        </w:rPr>
        <w:t xml:space="preserve"> _____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(_____) </w:t>
      </w:r>
      <w:proofErr w:type="gramEnd"/>
      <w:r w:rsidRPr="00F84C16">
        <w:rPr>
          <w:rFonts w:ascii="Times New Roman" w:hAnsi="Times New Roman"/>
          <w:sz w:val="24"/>
          <w:szCs w:val="24"/>
        </w:rPr>
        <w:t>лет.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акта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приема-передачи земельного участка, являющимся неотъемлемой частью Договора (приложение).</w:t>
      </w:r>
      <w:proofErr w:type="gramEnd"/>
    </w:p>
    <w:p w:rsidR="00194C6C" w:rsidRPr="00F84C16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2.3. Договор считается заключенным </w:t>
      </w:r>
      <w:proofErr w:type="gramStart"/>
      <w:r w:rsidRPr="00F84C16">
        <w:rPr>
          <w:rFonts w:ascii="Times New Roman" w:hAnsi="Times New Roman"/>
          <w:sz w:val="24"/>
          <w:szCs w:val="24"/>
        </w:rPr>
        <w:t>с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даты его государственной регистрации в органе, </w:t>
      </w:r>
      <w:r w:rsidR="004B3190">
        <w:rPr>
          <w:rFonts w:ascii="Times New Roman" w:hAnsi="Times New Roman"/>
          <w:sz w:val="24"/>
          <w:szCs w:val="24"/>
        </w:rPr>
        <w:t>осуществляющем</w:t>
      </w:r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4C6C" w:rsidRPr="00F84C16">
        <w:rPr>
          <w:rFonts w:ascii="Times New Roman" w:hAnsi="Times New Roman"/>
          <w:sz w:val="24"/>
          <w:szCs w:val="24"/>
        </w:rPr>
        <w:t>Размер и условия внесения арендной платы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15985" w:rsidRDefault="00194C6C" w:rsidP="00F84C16">
      <w:pPr>
        <w:pStyle w:val="a7"/>
        <w:jc w:val="both"/>
        <w:rPr>
          <w:b/>
        </w:rPr>
      </w:pPr>
      <w:r w:rsidRPr="00F84C16">
        <w:rPr>
          <w:rFonts w:ascii="Times New Roman" w:hAnsi="Times New Roman"/>
          <w:sz w:val="24"/>
          <w:szCs w:val="24"/>
        </w:rPr>
        <w:t>3.1. Размер ежегодной арендной платы за Участок устанавливается по результатам аукциона в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соответствии с Протоколом ___________ от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__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.__.20</w:t>
      </w:r>
      <w:r w:rsidR="008A214C">
        <w:rPr>
          <w:rFonts w:ascii="Times New Roman" w:hAnsi="Times New Roman"/>
          <w:sz w:val="24"/>
          <w:szCs w:val="24"/>
        </w:rPr>
        <w:t>20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8C0439">
        <w:rPr>
          <w:rFonts w:ascii="Times New Roman" w:hAnsi="Times New Roman"/>
          <w:sz w:val="24"/>
          <w:szCs w:val="24"/>
        </w:rPr>
        <w:t>№</w:t>
      </w:r>
      <w:r w:rsidRPr="00F84C16">
        <w:rPr>
          <w:rFonts w:ascii="Times New Roman" w:hAnsi="Times New Roman"/>
          <w:sz w:val="24"/>
          <w:szCs w:val="24"/>
        </w:rPr>
        <w:t xml:space="preserve"> _____________ в размере ____,__ (__________)</w:t>
      </w:r>
      <w:r w:rsidR="008C043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рублей.</w:t>
      </w:r>
      <w:r w:rsidR="00315985" w:rsidRPr="00315985">
        <w:rPr>
          <w:b/>
        </w:rPr>
        <w:t xml:space="preserve"> </w:t>
      </w:r>
    </w:p>
    <w:p w:rsidR="00194C6C" w:rsidRPr="00701BFB" w:rsidRDefault="00315985" w:rsidP="00F84C16">
      <w:pPr>
        <w:pStyle w:val="a7"/>
        <w:jc w:val="both"/>
        <w:rPr>
          <w:rFonts w:ascii="Times New Roman" w:hAnsi="Times New Roman"/>
          <w:i/>
        </w:rPr>
      </w:pPr>
      <w:r w:rsidRPr="00701BFB">
        <w:rPr>
          <w:rFonts w:ascii="Times New Roman" w:hAnsi="Times New Roman"/>
          <w:i/>
        </w:rPr>
        <w:t>Особые условия договора аренды:  арендная плата оплачивается за 5 (пять) лет вперед, по истечении  5 (пяти) лет сумма арендной платы оплачивается ежегодно в соответствии с условиями договора аренды.</w:t>
      </w:r>
    </w:p>
    <w:p w:rsidR="008C0439" w:rsidRPr="008C0439" w:rsidRDefault="004B3190" w:rsidP="008C0439">
      <w:pPr>
        <w:autoSpaceDE w:val="0"/>
        <w:autoSpaceDN w:val="0"/>
        <w:adjustRightInd w:val="0"/>
        <w:jc w:val="both"/>
      </w:pPr>
      <w:r>
        <w:t xml:space="preserve">3.2. </w:t>
      </w:r>
      <w:r w:rsidR="008C0439" w:rsidRPr="008C0439">
        <w:t xml:space="preserve">Размер арендной платы может пересматриваться Арендодателем в одностороннем порядке, ежегодно, но не ранее чем </w:t>
      </w:r>
      <w:r w:rsidR="008C0439" w:rsidRPr="00701BFB">
        <w:rPr>
          <w:i/>
        </w:rPr>
        <w:t xml:space="preserve">через </w:t>
      </w:r>
      <w:r w:rsidR="008A214C">
        <w:rPr>
          <w:i/>
        </w:rPr>
        <w:t>1 год</w:t>
      </w:r>
      <w:r w:rsidR="008C0439" w:rsidRPr="008C0439">
        <w:t xml:space="preserve"> после заключения договора аренды земельного участка, при внесении изменений в нормативные правовые акты МО «Городское поселение город Конаково», касающиеся изменения коэффициента ежегодного индексирования арендной платы.</w:t>
      </w:r>
      <w:r w:rsidR="00FC07E6" w:rsidRPr="00FC07E6">
        <w:t xml:space="preserve"> </w:t>
      </w:r>
      <w:r w:rsidR="00FC07E6" w:rsidRPr="00F84C16">
        <w:lastRenderedPageBreak/>
        <w:t xml:space="preserve">Стороны считают размер арендной платы измененным </w:t>
      </w:r>
      <w:proofErr w:type="gramStart"/>
      <w:r w:rsidR="00FC07E6" w:rsidRPr="00F84C16">
        <w:t xml:space="preserve">с даты </w:t>
      </w:r>
      <w:r w:rsidR="00FC07E6">
        <w:t>вступления</w:t>
      </w:r>
      <w:proofErr w:type="gramEnd"/>
      <w:r w:rsidR="00FC07E6">
        <w:t xml:space="preserve"> в силу</w:t>
      </w:r>
      <w:r w:rsidR="00FC07E6" w:rsidRPr="00F84C16">
        <w:t xml:space="preserve"> </w:t>
      </w:r>
      <w:r w:rsidR="00FC07E6">
        <w:t xml:space="preserve">указанных </w:t>
      </w:r>
      <w:r w:rsidR="00FC07E6" w:rsidRPr="008C0439">
        <w:t>нормативн</w:t>
      </w:r>
      <w:r w:rsidR="00FC07E6">
        <w:t>о</w:t>
      </w:r>
      <w:r w:rsidR="00FC07E6" w:rsidRPr="008C0439">
        <w:t xml:space="preserve"> правовы</w:t>
      </w:r>
      <w:r w:rsidR="00FC07E6">
        <w:t>х</w:t>
      </w:r>
      <w:r w:rsidR="00FC07E6" w:rsidRPr="008C0439">
        <w:t xml:space="preserve"> акт</w:t>
      </w:r>
      <w:r w:rsidR="00FC07E6">
        <w:t>ов</w:t>
      </w:r>
      <w:r w:rsidR="00FC07E6" w:rsidRPr="008C0439">
        <w:t xml:space="preserve"> МО «Городское поселение город Конаково»</w:t>
      </w:r>
      <w:r w:rsidR="00FC07E6">
        <w:t>.</w:t>
      </w:r>
    </w:p>
    <w:p w:rsidR="00194C6C" w:rsidRPr="00F84C16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94C6C" w:rsidRPr="00F84C16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8C0439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4B3190">
        <w:rPr>
          <w:rFonts w:ascii="Times New Roman" w:hAnsi="Times New Roman"/>
          <w:sz w:val="24"/>
          <w:szCs w:val="24"/>
        </w:rPr>
        <w:t>4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="008C0439" w:rsidRPr="008C0439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7948CB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3.</w:t>
      </w:r>
      <w:r w:rsidR="007948CB">
        <w:rPr>
          <w:rFonts w:ascii="Times New Roman" w:hAnsi="Times New Roman"/>
          <w:sz w:val="24"/>
          <w:szCs w:val="24"/>
        </w:rPr>
        <w:t>5</w:t>
      </w:r>
      <w:r w:rsidRPr="00F84C16">
        <w:rPr>
          <w:rFonts w:ascii="Times New Roman" w:hAnsi="Times New Roman"/>
          <w:sz w:val="24"/>
          <w:szCs w:val="24"/>
        </w:rPr>
        <w:t xml:space="preserve">. </w:t>
      </w:r>
      <w:r w:rsidRPr="007948CB">
        <w:rPr>
          <w:rFonts w:ascii="Times New Roman" w:hAnsi="Times New Roman"/>
          <w:sz w:val="24"/>
          <w:szCs w:val="24"/>
        </w:rPr>
        <w:t xml:space="preserve">Арендная плата вносится Арендатором </w:t>
      </w:r>
      <w:r w:rsidR="00FC07E6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7948CB">
        <w:rPr>
          <w:rFonts w:ascii="Times New Roman" w:hAnsi="Times New Roman"/>
          <w:sz w:val="24"/>
          <w:szCs w:val="24"/>
        </w:rPr>
        <w:t>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юридическими лицами, индивидуальными предпринимателями: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15.03 - 1/4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15.06 - 1/4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физическими лицами: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15.09 - 1/2 годовой суммы;</w:t>
      </w:r>
    </w:p>
    <w:p w:rsidR="00D37C85" w:rsidRPr="00D37C85" w:rsidRDefault="00D37C85" w:rsidP="00D37C85">
      <w:pPr>
        <w:autoSpaceDE w:val="0"/>
        <w:autoSpaceDN w:val="0"/>
        <w:adjustRightInd w:val="0"/>
        <w:ind w:firstLine="540"/>
        <w:jc w:val="both"/>
      </w:pPr>
      <w:r w:rsidRPr="00D37C85">
        <w:t>- не позднее 15.11 - 1/2 годовой суммы.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948CB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ИНН 6911028153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948CB">
        <w:rPr>
          <w:rFonts w:ascii="Times New Roman" w:hAnsi="Times New Roman"/>
          <w:b/>
          <w:sz w:val="24"/>
          <w:szCs w:val="24"/>
        </w:rPr>
        <w:t>КПП 694901001</w:t>
      </w:r>
    </w:p>
    <w:p w:rsidR="007948CB" w:rsidRPr="007948CB" w:rsidRDefault="00F01C4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01C4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spellEnd"/>
      <w:proofErr w:type="gramEnd"/>
      <w:r w:rsidRPr="00F01C4B">
        <w:rPr>
          <w:rFonts w:ascii="Times New Roman" w:hAnsi="Times New Roman"/>
          <w:b/>
          <w:color w:val="000000" w:themeColor="text1"/>
          <w:sz w:val="24"/>
          <w:szCs w:val="24"/>
        </w:rPr>
        <w:t>/с</w:t>
      </w:r>
      <w:r w:rsidR="007948CB" w:rsidRPr="00701B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948CB">
        <w:rPr>
          <w:rFonts w:ascii="Times New Roman" w:hAnsi="Times New Roman"/>
          <w:b/>
          <w:sz w:val="24"/>
          <w:szCs w:val="24"/>
        </w:rPr>
        <w:t>40101810600000010005</w:t>
      </w:r>
      <w:r w:rsidR="007948CB" w:rsidRPr="007948CB">
        <w:rPr>
          <w:rFonts w:ascii="Times New Roman" w:hAnsi="Times New Roman"/>
          <w:b/>
          <w:sz w:val="24"/>
          <w:szCs w:val="24"/>
        </w:rPr>
        <w:t xml:space="preserve"> в Банке отделение Тверь г.</w:t>
      </w:r>
      <w:r w:rsidR="00A17DA8">
        <w:rPr>
          <w:rFonts w:ascii="Times New Roman" w:hAnsi="Times New Roman"/>
          <w:b/>
          <w:sz w:val="24"/>
          <w:szCs w:val="24"/>
        </w:rPr>
        <w:t xml:space="preserve"> </w:t>
      </w:r>
      <w:r w:rsidR="007948CB" w:rsidRPr="007948CB">
        <w:rPr>
          <w:rFonts w:ascii="Times New Roman" w:hAnsi="Times New Roman"/>
          <w:b/>
          <w:sz w:val="24"/>
          <w:szCs w:val="24"/>
        </w:rPr>
        <w:t>Тверь</w:t>
      </w:r>
      <w:r w:rsidR="007948CB">
        <w:rPr>
          <w:rFonts w:ascii="Times New Roman" w:hAnsi="Times New Roman"/>
          <w:b/>
          <w:sz w:val="24"/>
          <w:szCs w:val="24"/>
        </w:rPr>
        <w:t xml:space="preserve">; </w:t>
      </w:r>
      <w:r w:rsidR="007948CB" w:rsidRPr="007948CB">
        <w:rPr>
          <w:rFonts w:ascii="Times New Roman" w:hAnsi="Times New Roman"/>
          <w:b/>
          <w:sz w:val="24"/>
          <w:szCs w:val="24"/>
        </w:rPr>
        <w:t>БИК 042809001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КБК 723 111 050251</w:t>
      </w:r>
      <w:r w:rsidR="00A17DA8">
        <w:rPr>
          <w:rFonts w:ascii="Times New Roman" w:hAnsi="Times New Roman"/>
          <w:b/>
          <w:sz w:val="24"/>
          <w:szCs w:val="24"/>
        </w:rPr>
        <w:t>3</w:t>
      </w:r>
      <w:r w:rsidRPr="007948CB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7948CB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948CB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___ </w:t>
      </w:r>
      <w:proofErr w:type="gramStart"/>
      <w:r w:rsidRPr="007948C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948CB">
        <w:rPr>
          <w:rFonts w:ascii="Times New Roman" w:hAnsi="Times New Roman"/>
          <w:b/>
          <w:sz w:val="24"/>
          <w:szCs w:val="24"/>
        </w:rPr>
        <w:t xml:space="preserve"> ___за ___ год.»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(Реквизиты могут изменяться).</w:t>
      </w:r>
    </w:p>
    <w:p w:rsidR="008C0439" w:rsidRPr="00F84C16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94C6C" w:rsidRPr="00F84C1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4.1.2. На беспрепятственный доступ на территорию арендуемого Участка с целью его осмотра </w:t>
      </w:r>
      <w:proofErr w:type="gramStart"/>
      <w:r w:rsidRPr="00F84C16">
        <w:rPr>
          <w:rFonts w:ascii="Times New Roman" w:hAnsi="Times New Roman"/>
          <w:sz w:val="24"/>
          <w:szCs w:val="24"/>
        </w:rPr>
        <w:t>на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предмет соблюдения условий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 Арендодатель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>
        <w:rPr>
          <w:rFonts w:ascii="Times New Roman" w:hAnsi="Times New Roman"/>
          <w:sz w:val="24"/>
          <w:szCs w:val="24"/>
        </w:rPr>
        <w:t>6</w:t>
      </w:r>
      <w:r w:rsidRPr="00F84C16">
        <w:rPr>
          <w:rFonts w:ascii="Times New Roman" w:hAnsi="Times New Roman"/>
          <w:sz w:val="24"/>
          <w:szCs w:val="24"/>
        </w:rPr>
        <w:t xml:space="preserve"> настоящего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Договора, для перечисления арендной платы.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>
        <w:rPr>
          <w:rFonts w:ascii="Times New Roman" w:hAnsi="Times New Roman"/>
          <w:sz w:val="24"/>
          <w:szCs w:val="24"/>
        </w:rPr>
        <w:t xml:space="preserve">в случаях, указанных в </w:t>
      </w:r>
      <w:proofErr w:type="spellStart"/>
      <w:r w:rsidR="00FC07E6">
        <w:rPr>
          <w:rFonts w:ascii="Times New Roman" w:hAnsi="Times New Roman"/>
          <w:sz w:val="24"/>
          <w:szCs w:val="24"/>
        </w:rPr>
        <w:t>пп</w:t>
      </w:r>
      <w:proofErr w:type="spellEnd"/>
      <w:r w:rsidR="00FC07E6">
        <w:rPr>
          <w:rFonts w:ascii="Times New Roman" w:hAnsi="Times New Roman"/>
          <w:sz w:val="24"/>
          <w:szCs w:val="24"/>
        </w:rPr>
        <w:t xml:space="preserve">. 3.2 </w:t>
      </w:r>
      <w:r w:rsidRPr="00F84C16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4.3.2. С согласия Арендодателя сдавать Участок в субаренду, а также с согласия Арендодателя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передавать свои права и обязанности по Договору третьим лицам.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4.4.Арендатор обязан: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6A12AD">
        <w:rPr>
          <w:rFonts w:ascii="Times New Roman" w:hAnsi="Times New Roman"/>
          <w:b/>
          <w:sz w:val="24"/>
          <w:szCs w:val="24"/>
        </w:rPr>
        <w:t>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4.4.7. В течение 7 (семи) календарных дней </w:t>
      </w:r>
      <w:proofErr w:type="gramStart"/>
      <w:r w:rsidRPr="00F84C1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зарегистрированного Договора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8</w:t>
      </w:r>
      <w:r w:rsidRPr="00F84C16">
        <w:rPr>
          <w:rFonts w:ascii="Times New Roman" w:hAnsi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F84C16">
        <w:rPr>
          <w:rFonts w:ascii="Times New Roman" w:hAnsi="Times New Roman"/>
          <w:sz w:val="24"/>
          <w:szCs w:val="24"/>
        </w:rPr>
        <w:t>позднее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освобождении Участка как в связи с окончанием срока действия Договора, так и при досрочном его освобождении.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0</w:t>
      </w:r>
      <w:r w:rsidRPr="00F84C16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4.4.1</w:t>
      </w:r>
      <w:r w:rsidR="003E5398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F84C1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84C16">
        <w:rPr>
          <w:rFonts w:ascii="Times New Roman" w:hAnsi="Times New Roman"/>
          <w:sz w:val="24"/>
          <w:szCs w:val="24"/>
        </w:rPr>
        <w:t>, установленные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94C6C" w:rsidRPr="00F84C16">
        <w:rPr>
          <w:rFonts w:ascii="Times New Roman" w:hAnsi="Times New Roman"/>
          <w:sz w:val="24"/>
          <w:szCs w:val="24"/>
        </w:rPr>
        <w:t>Ответственность Сторон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644C96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5.2.</w:t>
      </w:r>
      <w:r w:rsidRPr="00644C96">
        <w:rPr>
          <w:sz w:val="24"/>
          <w:szCs w:val="24"/>
        </w:rPr>
        <w:t xml:space="preserve"> </w:t>
      </w:r>
      <w:r w:rsidR="00644C96" w:rsidRPr="00644C96">
        <w:rPr>
          <w:rFonts w:ascii="Times New Roman" w:hAnsi="Times New Roman"/>
          <w:sz w:val="24"/>
          <w:szCs w:val="24"/>
        </w:rPr>
        <w:t>В случае неуплаты арендной платы в установленные Договором сроки арендатор уплачивает пени:</w:t>
      </w:r>
    </w:p>
    <w:p w:rsidR="00644C96" w:rsidRPr="00644C96" w:rsidRDefault="00644C96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C96">
        <w:rPr>
          <w:rFonts w:ascii="Times New Roman" w:hAnsi="Times New Roman"/>
          <w:sz w:val="24"/>
          <w:szCs w:val="24"/>
        </w:rPr>
        <w:t>- в размере 0,1% просроченной суммы арендной платы за каждый день просрочки для юридических лиц и в размере 0,05% просроченной суммы арендной платы за каждый день просрочки для физических лиц.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5.</w:t>
      </w:r>
      <w:r w:rsidR="00512F29">
        <w:rPr>
          <w:rFonts w:ascii="Times New Roman" w:hAnsi="Times New Roman"/>
          <w:sz w:val="24"/>
          <w:szCs w:val="24"/>
        </w:rPr>
        <w:t>3</w:t>
      </w:r>
      <w:r w:rsidRPr="00F84C16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94C6C" w:rsidRPr="00F84C16">
        <w:rPr>
          <w:rFonts w:ascii="Times New Roman" w:hAnsi="Times New Roman"/>
          <w:sz w:val="24"/>
          <w:szCs w:val="24"/>
        </w:rPr>
        <w:t>Изменение, расторжение и прекращение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6.2. Настоящий </w:t>
      </w:r>
      <w:proofErr w:type="gramStart"/>
      <w:r w:rsidRPr="00F84C16">
        <w:rPr>
          <w:rFonts w:ascii="Times New Roman" w:hAnsi="Times New Roman"/>
          <w:sz w:val="24"/>
          <w:szCs w:val="24"/>
        </w:rPr>
        <w:t>Договор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>
        <w:rPr>
          <w:rFonts w:ascii="Times New Roman" w:hAnsi="Times New Roman"/>
          <w:sz w:val="24"/>
          <w:szCs w:val="24"/>
        </w:rPr>
        <w:t>е</w:t>
      </w:r>
      <w:r w:rsidRPr="00F84C16">
        <w:rPr>
          <w:rFonts w:ascii="Times New Roman" w:hAnsi="Times New Roman"/>
          <w:sz w:val="24"/>
          <w:szCs w:val="24"/>
        </w:rPr>
        <w:t xml:space="preserve"> 4.1.1., </w:t>
      </w:r>
      <w:r w:rsidR="0006671C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>
        <w:rPr>
          <w:rFonts w:ascii="Times New Roman" w:hAnsi="Times New Roman"/>
          <w:sz w:val="24"/>
          <w:szCs w:val="24"/>
        </w:rPr>
        <w:t xml:space="preserve">4.4.4., </w:t>
      </w:r>
      <w:r w:rsidRPr="00F84C16">
        <w:rPr>
          <w:rFonts w:ascii="Times New Roman" w:hAnsi="Times New Roman"/>
          <w:sz w:val="24"/>
          <w:szCs w:val="24"/>
        </w:rPr>
        <w:t>4.4.</w:t>
      </w:r>
      <w:r w:rsidR="003E5398">
        <w:rPr>
          <w:rFonts w:ascii="Times New Roman" w:hAnsi="Times New Roman"/>
          <w:sz w:val="24"/>
          <w:szCs w:val="24"/>
        </w:rPr>
        <w:t>9</w:t>
      </w:r>
      <w:r w:rsidRPr="00F84C16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94C6C" w:rsidRPr="00F84C16">
        <w:rPr>
          <w:rFonts w:ascii="Times New Roman" w:hAnsi="Times New Roman"/>
          <w:sz w:val="24"/>
          <w:szCs w:val="24"/>
        </w:rPr>
        <w:t>Рассмотрение споров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94C6C" w:rsidRPr="00F84C16">
        <w:rPr>
          <w:rFonts w:ascii="Times New Roman" w:hAnsi="Times New Roman"/>
          <w:sz w:val="24"/>
          <w:szCs w:val="24"/>
        </w:rPr>
        <w:t>Особые условия Договора</w:t>
      </w:r>
    </w:p>
    <w:p w:rsidR="004B3190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8.</w:t>
      </w:r>
      <w:r w:rsidR="00DA56F5">
        <w:rPr>
          <w:rFonts w:ascii="Times New Roman" w:hAnsi="Times New Roman"/>
          <w:sz w:val="24"/>
          <w:szCs w:val="24"/>
        </w:rPr>
        <w:t>1</w:t>
      </w:r>
      <w:r w:rsidRPr="00F84C16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lastRenderedPageBreak/>
        <w:t>8.</w:t>
      </w:r>
      <w:r w:rsidR="00DA56F5">
        <w:rPr>
          <w:rFonts w:ascii="Times New Roman" w:hAnsi="Times New Roman"/>
          <w:sz w:val="24"/>
          <w:szCs w:val="24"/>
        </w:rPr>
        <w:t>2</w:t>
      </w:r>
      <w:r w:rsidRPr="00F84C16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C16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84C16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194C6C" w:rsidRPr="00F84C16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4C6C" w:rsidRPr="00F84C16">
        <w:rPr>
          <w:rFonts w:ascii="Times New Roman" w:hAnsi="Times New Roman"/>
          <w:sz w:val="24"/>
          <w:szCs w:val="24"/>
        </w:rPr>
        <w:t>Подписи сторон</w:t>
      </w: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B37784" w:rsidTr="00FB5184">
        <w:tc>
          <w:tcPr>
            <w:tcW w:w="4785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13</w:t>
            </w:r>
          </w:p>
          <w:p w:rsidR="008C0439" w:rsidRPr="008C0439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439" w:rsidRPr="008C0439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F2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8C0439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0439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Pr="00DD1C11" w:rsidRDefault="00AE7587" w:rsidP="00AE7587">
      <w:pPr>
        <w:jc w:val="center"/>
      </w:pPr>
      <w:r w:rsidRPr="00DD1C11">
        <w:t>Акт приема-передачи земельного участка в аренду</w:t>
      </w:r>
    </w:p>
    <w:p w:rsidR="00AE7587" w:rsidRPr="00DD1C11" w:rsidRDefault="00AE7587" w:rsidP="00AE7587">
      <w:pPr>
        <w:jc w:val="center"/>
      </w:pPr>
    </w:p>
    <w:p w:rsidR="00AE7587" w:rsidRPr="00DD1C11" w:rsidRDefault="00AE7587" w:rsidP="00AE7587">
      <w:pPr>
        <w:jc w:val="both"/>
      </w:pPr>
      <w:r w:rsidRPr="00DD1C11">
        <w:t xml:space="preserve">Тверская область, </w:t>
      </w:r>
      <w:proofErr w:type="gramStart"/>
      <w:r w:rsidRPr="00DD1C11">
        <w:t>г</w:t>
      </w:r>
      <w:proofErr w:type="gramEnd"/>
      <w:r w:rsidRPr="00DD1C11">
        <w:t>. Конаково                                                                           «</w:t>
      </w:r>
      <w:r w:rsidRPr="00DD1C11">
        <w:rPr>
          <w:b/>
        </w:rPr>
        <w:t>___</w:t>
      </w:r>
      <w:r w:rsidRPr="00DD1C11">
        <w:t>» _______ 201</w:t>
      </w:r>
      <w:r w:rsidR="00C166F3">
        <w:t>9</w:t>
      </w:r>
      <w:r w:rsidRPr="00DD1C11">
        <w:t>г.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jc w:val="both"/>
      </w:pPr>
    </w:p>
    <w:p w:rsidR="00AE7587" w:rsidRPr="00F84C16" w:rsidRDefault="00C166F3" w:rsidP="00AE7587">
      <w:pPr>
        <w:ind w:firstLine="567"/>
        <w:jc w:val="both"/>
      </w:pPr>
      <w:r w:rsidRPr="00F84C16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«Арендодатель»,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>,</w:t>
      </w:r>
      <w:r w:rsidR="00AE7587" w:rsidRPr="00F84C16">
        <w:t xml:space="preserve"> с одной стороны, и</w:t>
      </w:r>
    </w:p>
    <w:p w:rsidR="00AE7587" w:rsidRDefault="00AE7587" w:rsidP="00AE75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_________________________________________, именуемый в  дальнейшем "Арендатор", в лице ________________, действующего на основании_______ с другой стороны,</w:t>
      </w:r>
      <w:r>
        <w:rPr>
          <w:rFonts w:ascii="Times New Roman" w:hAnsi="Times New Roman"/>
          <w:sz w:val="24"/>
          <w:szCs w:val="24"/>
        </w:rPr>
        <w:t xml:space="preserve"> составили настоящий акт приема-передачи о нижеследующем:</w:t>
      </w:r>
    </w:p>
    <w:p w:rsidR="00AE7587" w:rsidRPr="00DD1C11" w:rsidRDefault="00AE7587" w:rsidP="00AE7587">
      <w:pPr>
        <w:jc w:val="both"/>
      </w:pPr>
    </w:p>
    <w:p w:rsidR="00AE7587" w:rsidRPr="00DD1C11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DD1C11">
        <w:t xml:space="preserve">Арендодатель </w:t>
      </w:r>
      <w:r>
        <w:t>передает</w:t>
      </w:r>
      <w:r w:rsidRPr="00DD1C11">
        <w:t xml:space="preserve">, а Арендатор принимает в аренду </w:t>
      </w:r>
      <w:r w:rsidRPr="004D6880">
        <w:t xml:space="preserve">земельный участок, далее Участок, </w:t>
      </w:r>
      <w:r w:rsidRPr="00F84C16">
        <w:t xml:space="preserve">категория земель: </w:t>
      </w:r>
      <w:r w:rsidR="00467D59">
        <w:t>_</w:t>
      </w:r>
      <w:r>
        <w:t>.</w:t>
      </w:r>
    </w:p>
    <w:p w:rsidR="00AE7587" w:rsidRPr="00DD1C11" w:rsidRDefault="00AE7587" w:rsidP="00AE7587">
      <w:pPr>
        <w:numPr>
          <w:ilvl w:val="0"/>
          <w:numId w:val="9"/>
        </w:numPr>
        <w:jc w:val="both"/>
      </w:pPr>
      <w:r w:rsidRPr="00DD1C11">
        <w:t>Участок передается в качественном состоянии, соответствующем его назначению.</w:t>
      </w:r>
    </w:p>
    <w:p w:rsidR="00AE7587" w:rsidRPr="00F84C16" w:rsidRDefault="00AE7587" w:rsidP="00AE758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DD1C11" w:rsidRDefault="00AE7587" w:rsidP="00AE7587">
      <w:pPr>
        <w:numPr>
          <w:ilvl w:val="0"/>
          <w:numId w:val="9"/>
        </w:numPr>
        <w:spacing w:before="120"/>
        <w:jc w:val="both"/>
        <w:rPr>
          <w:bCs/>
        </w:rPr>
      </w:pPr>
      <w:r w:rsidRPr="00DD1C11">
        <w:t xml:space="preserve">Настоящий акт является неотъемлемой частью договора аренды </w:t>
      </w:r>
      <w:r w:rsidRPr="00DD1C11">
        <w:rPr>
          <w:bCs/>
        </w:rPr>
        <w:t xml:space="preserve">земельного участка находящегося в муниципальной собственности № </w:t>
      </w:r>
      <w:r>
        <w:rPr>
          <w:bCs/>
        </w:rPr>
        <w:t>__</w:t>
      </w:r>
      <w:r w:rsidRPr="00DD1C11">
        <w:rPr>
          <w:bCs/>
        </w:rPr>
        <w:t xml:space="preserve"> от «</w:t>
      </w:r>
      <w:r>
        <w:rPr>
          <w:bCs/>
        </w:rPr>
        <w:t>___</w:t>
      </w:r>
      <w:r w:rsidRPr="00DD1C11">
        <w:rPr>
          <w:bCs/>
        </w:rPr>
        <w:t xml:space="preserve">» </w:t>
      </w:r>
      <w:r>
        <w:rPr>
          <w:bCs/>
        </w:rPr>
        <w:t>_________</w:t>
      </w:r>
      <w:r w:rsidRPr="00DD1C11">
        <w:rPr>
          <w:bCs/>
        </w:rPr>
        <w:t xml:space="preserve"> 201</w:t>
      </w:r>
      <w:r w:rsidR="00061161">
        <w:rPr>
          <w:bCs/>
        </w:rPr>
        <w:t>9</w:t>
      </w:r>
      <w:r w:rsidRPr="00DD1C11">
        <w:rPr>
          <w:bCs/>
        </w:rPr>
        <w:t>г.</w:t>
      </w:r>
    </w:p>
    <w:p w:rsidR="00AE7587" w:rsidRPr="00DD1C11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DD1C11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13</w:t>
            </w:r>
          </w:p>
          <w:p w:rsidR="00D27C9E" w:rsidRPr="008C0439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D27C9E" w:rsidRPr="008C0439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6F3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8C043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439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8C0439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39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A56F5" w:rsidRDefault="00DA56F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p w:rsidR="00AE7587" w:rsidRDefault="00AE7587" w:rsidP="00DA56F5">
      <w:pPr>
        <w:ind w:firstLine="567"/>
        <w:jc w:val="both"/>
      </w:pPr>
    </w:p>
    <w:sectPr w:rsidR="00AE7587" w:rsidSect="006A5AA3">
      <w:pgSz w:w="11906" w:h="16838"/>
      <w:pgMar w:top="851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161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CD1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985"/>
    <w:rsid w:val="00315A2E"/>
    <w:rsid w:val="003165FD"/>
    <w:rsid w:val="003168D4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5AA3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F2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1BFB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48F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214C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5FDF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66F3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1801"/>
    <w:rsid w:val="00CA2BA9"/>
    <w:rsid w:val="00CA3558"/>
    <w:rsid w:val="00CA3AB3"/>
    <w:rsid w:val="00CA3AD8"/>
    <w:rsid w:val="00CA3E23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4F7F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27C9E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1C4B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58B7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4</cp:revision>
  <cp:lastPrinted>2019-06-03T08:55:00Z</cp:lastPrinted>
  <dcterms:created xsi:type="dcterms:W3CDTF">2019-12-13T11:42:00Z</dcterms:created>
  <dcterms:modified xsi:type="dcterms:W3CDTF">2020-04-15T12:12:00Z</dcterms:modified>
</cp:coreProperties>
</file>