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194F8F">
        <w:rPr>
          <w:rFonts w:ascii="Times New Roman" w:hAnsi="Times New Roman"/>
          <w:sz w:val="24"/>
          <w:szCs w:val="24"/>
        </w:rPr>
        <w:t>9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718" w:rsidRDefault="004F2718" w:rsidP="004F2718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</w:t>
      </w:r>
      <w:r w:rsidR="00F874A9">
        <w:t>Продавец</w:t>
      </w:r>
      <w:r w:rsidRPr="00F84C16">
        <w:t xml:space="preserve">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 xml:space="preserve">, с одной стороны, </w:t>
      </w:r>
    </w:p>
    <w:p w:rsidR="004F2718" w:rsidRPr="006A5AA3" w:rsidRDefault="004F2718" w:rsidP="004F2718">
      <w:pPr>
        <w:ind w:firstLine="567"/>
        <w:jc w:val="both"/>
      </w:pPr>
      <w:proofErr w:type="spellStart"/>
      <w:proofErr w:type="gramStart"/>
      <w:r w:rsidRPr="00F84C16">
        <w:t>и_________________________________________</w:t>
      </w:r>
      <w:proofErr w:type="spellEnd"/>
      <w:r w:rsidRPr="00F84C16">
        <w:t>, именуемый в  дальнейшем "</w:t>
      </w:r>
      <w:r w:rsidR="00F874A9">
        <w:t>Покупатель</w:t>
      </w:r>
      <w:r w:rsidRPr="00F84C16">
        <w:t xml:space="preserve">", в лице ________________, действующего на основании_______ с другой стороны, совместно именуемые "Стороны", в соответствии с протоколом об итогах открытого аукциона на право </w:t>
      </w:r>
      <w:r>
        <w:t xml:space="preserve">приобретения </w:t>
      </w:r>
      <w:r w:rsidRPr="00F84C16">
        <w:t>земельного участка, находящегося в муниципальной собственности МО «Городское поселение город Конаково» от «__»_______20__ № ____, заключили  настоящий Договор  о нижеследующем:</w:t>
      </w:r>
      <w:proofErr w:type="gramEnd"/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площадью ___________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 xml:space="preserve">, с адресным ориентиром: ________________________, кадастровый номер участка ___________________, в целях ____________________, в границах, указанных в </w:t>
      </w:r>
      <w:r w:rsidR="00194F8F">
        <w:rPr>
          <w:rFonts w:ascii="Times New Roman" w:hAnsi="Times New Roman" w:cs="Times New Roman"/>
          <w:sz w:val="24"/>
          <w:szCs w:val="24"/>
        </w:rPr>
        <w:t>выписке из ЕГРН на</w:t>
      </w:r>
      <w:r w:rsidRPr="00D76F5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4F8F">
        <w:rPr>
          <w:rFonts w:ascii="Times New Roman" w:hAnsi="Times New Roman" w:cs="Times New Roman"/>
          <w:sz w:val="24"/>
          <w:szCs w:val="24"/>
        </w:rPr>
        <w:t>о</w:t>
      </w:r>
      <w:r w:rsidRPr="00D76F50">
        <w:rPr>
          <w:rFonts w:ascii="Times New Roman" w:hAnsi="Times New Roman" w:cs="Times New Roman"/>
          <w:sz w:val="24"/>
          <w:szCs w:val="24"/>
        </w:rPr>
        <w:t>к, прилагаем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</w:t>
      </w:r>
      <w:r w:rsidRPr="00D76F50">
        <w:t xml:space="preserve">в соответствии </w:t>
      </w:r>
      <w:proofErr w:type="gramStart"/>
      <w:r w:rsidRPr="00D76F50">
        <w:t>с</w:t>
      </w:r>
      <w:proofErr w:type="gramEnd"/>
      <w:r w:rsidRPr="00D76F50">
        <w:t xml:space="preserve"> протоколом об итогах аукциона по продаже  земельного участка </w:t>
      </w:r>
      <w:proofErr w:type="gramStart"/>
      <w:r w:rsidRPr="00D76F50">
        <w:t>от</w:t>
      </w:r>
      <w:proofErr w:type="gramEnd"/>
      <w:r w:rsidRPr="00D76F50">
        <w:t xml:space="preserve">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_________ (________) </w:t>
      </w:r>
      <w:proofErr w:type="gramEnd"/>
      <w:r w:rsidRPr="00D76F50">
        <w:rPr>
          <w:lang w:eastAsia="ru-RU"/>
        </w:rPr>
        <w:t xml:space="preserve">рублей,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AB1FE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__________ (_________) 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рублей Покупатель перечисляет в  течение  </w:t>
      </w:r>
      <w:r w:rsidR="00194F8F">
        <w:rPr>
          <w:rFonts w:ascii="Times New Roman" w:hAnsi="Times New Roman"/>
          <w:sz w:val="24"/>
          <w:szCs w:val="24"/>
        </w:rPr>
        <w:t>10 (</w:t>
      </w:r>
      <w:r w:rsidR="007B31E5" w:rsidRPr="00D76F50">
        <w:rPr>
          <w:rFonts w:ascii="Times New Roman" w:hAnsi="Times New Roman"/>
          <w:sz w:val="24"/>
          <w:szCs w:val="24"/>
        </w:rPr>
        <w:t>десяти</w:t>
      </w:r>
      <w:r w:rsidR="00194F8F">
        <w:rPr>
          <w:rFonts w:ascii="Times New Roman" w:hAnsi="Times New Roman"/>
          <w:sz w:val="24"/>
          <w:szCs w:val="24"/>
        </w:rPr>
        <w:t>)</w:t>
      </w:r>
      <w:r w:rsidR="007B31E5" w:rsidRPr="00D76F50">
        <w:rPr>
          <w:rFonts w:ascii="Times New Roman" w:hAnsi="Times New Roman"/>
          <w:sz w:val="24"/>
          <w:szCs w:val="24"/>
        </w:rPr>
        <w:t xml:space="preserve">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AB1FE5" w:rsidRPr="00D76F50" w:rsidRDefault="00B37784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B1FE5"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6F50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D76F50">
        <w:rPr>
          <w:rFonts w:ascii="Times New Roman" w:hAnsi="Times New Roman"/>
          <w:sz w:val="24"/>
          <w:szCs w:val="24"/>
        </w:rPr>
        <w:t>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D76F50">
        <w:rPr>
          <w:rFonts w:ascii="Times New Roman" w:hAnsi="Times New Roman"/>
          <w:sz w:val="24"/>
          <w:szCs w:val="24"/>
        </w:rPr>
        <w:t>г</w:t>
      </w:r>
      <w:proofErr w:type="gramEnd"/>
      <w:r w:rsidRPr="00D76F50">
        <w:rPr>
          <w:rFonts w:ascii="Times New Roman" w:hAnsi="Times New Roman"/>
          <w:sz w:val="24"/>
          <w:szCs w:val="24"/>
        </w:rPr>
        <w:t>. Тверь БИК 042809001;</w:t>
      </w:r>
    </w:p>
    <w:p w:rsidR="00AB1FE5" w:rsidRPr="00D76F50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3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0000 430 (за земельный участок)</w:t>
      </w:r>
    </w:p>
    <w:p w:rsidR="00AB1FE5" w:rsidRDefault="00AB1FE5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  <w:r w:rsidRPr="00926C8F">
        <w:rPr>
          <w:rFonts w:ascii="Times New Roman" w:hAnsi="Times New Roman"/>
          <w:sz w:val="24"/>
          <w:szCs w:val="24"/>
        </w:rPr>
        <w:t xml:space="preserve"> </w:t>
      </w:r>
    </w:p>
    <w:p w:rsidR="00B37784" w:rsidRPr="00D76F50" w:rsidRDefault="00B37784" w:rsidP="00AB1FE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194F8F">
        <w:rPr>
          <w:rStyle w:val="s1"/>
          <w:rFonts w:ascii="Times New Roman" w:hAnsi="Times New Roman"/>
          <w:bCs/>
          <w:color w:val="000000"/>
          <w:sz w:val="24"/>
          <w:szCs w:val="24"/>
        </w:rPr>
        <w:t>9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</w:t>
      </w:r>
      <w:r w:rsidRPr="00D76F50">
        <w:rPr>
          <w:rFonts w:ascii="Times New Roman" w:hAnsi="Times New Roman"/>
          <w:sz w:val="24"/>
          <w:szCs w:val="24"/>
        </w:rPr>
        <w:lastRenderedPageBreak/>
        <w:t>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</w:t>
      </w:r>
      <w:r w:rsidR="00194F8F">
        <w:rPr>
          <w:lang w:eastAsia="ru-RU"/>
        </w:rPr>
        <w:t>Выписка из ЕГРН</w:t>
      </w:r>
      <w:r w:rsidRPr="00D76F50">
        <w:rPr>
          <w:lang w:eastAsia="ru-RU"/>
        </w:rPr>
        <w:t>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F2718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proofErr w:type="spellEnd"/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lastRenderedPageBreak/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AB1FE5">
        <w:rPr>
          <w:rFonts w:ascii="Times New Roman" w:hAnsi="Times New Roman"/>
          <w:sz w:val="24"/>
          <w:szCs w:val="24"/>
        </w:rPr>
        <w:t xml:space="preserve">                       </w:t>
      </w:r>
      <w:r w:rsidRPr="00D76F50">
        <w:rPr>
          <w:rFonts w:ascii="Times New Roman" w:hAnsi="Times New Roman"/>
          <w:sz w:val="24"/>
          <w:szCs w:val="24"/>
        </w:rPr>
        <w:t>«_____» _______________201</w:t>
      </w:r>
      <w:r w:rsidR="00736DE3">
        <w:rPr>
          <w:rFonts w:ascii="Times New Roman" w:hAnsi="Times New Roman"/>
          <w:sz w:val="24"/>
          <w:szCs w:val="24"/>
        </w:rPr>
        <w:t>9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4F2718" w:rsidP="00B67441">
      <w:pPr>
        <w:ind w:firstLine="567"/>
        <w:jc w:val="both"/>
      </w:pPr>
      <w:r w:rsidRPr="00F84C16">
        <w:t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</w:t>
      </w:r>
      <w:r w:rsidR="00F874A9">
        <w:t>Продавец</w:t>
      </w:r>
      <w:r w:rsidRPr="00F84C16">
        <w:t xml:space="preserve">», в лице  Заведующего отделом </w:t>
      </w:r>
      <w:r w:rsidRPr="006A5AA3">
        <w:t xml:space="preserve">Козыревой Любови </w:t>
      </w:r>
      <w:proofErr w:type="spellStart"/>
      <w:r w:rsidRPr="006A5AA3">
        <w:t>Фаустовны</w:t>
      </w:r>
      <w:proofErr w:type="spellEnd"/>
      <w:r w:rsidRPr="006A5AA3">
        <w:t>,</w:t>
      </w:r>
      <w:r w:rsidRPr="00004F0D">
        <w:t xml:space="preserve"> действующего на основании Положения «Об отделе», Распоряжения администрации города Конаково от 27.11.2018 г. № 10-к</w:t>
      </w:r>
      <w:r w:rsidRPr="00F84C16">
        <w:t>,</w:t>
      </w:r>
      <w:r w:rsidR="00B67441" w:rsidRPr="00D76F50">
        <w:t xml:space="preserve">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4F2718">
        <w:rPr>
          <w:rFonts w:ascii="Times New Roman" w:hAnsi="Times New Roman" w:cs="Times New Roman"/>
          <w:sz w:val="24"/>
          <w:szCs w:val="24"/>
        </w:rPr>
        <w:t>)</w:t>
      </w:r>
      <w:r w:rsidRPr="00D76F50">
        <w:rPr>
          <w:rFonts w:ascii="Times New Roman" w:hAnsi="Times New Roman" w:cs="Times New Roman"/>
          <w:sz w:val="24"/>
          <w:szCs w:val="24"/>
        </w:rPr>
        <w:t>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718">
              <w:rPr>
                <w:rFonts w:ascii="Times New Roman" w:hAnsi="Times New Roman"/>
                <w:sz w:val="24"/>
                <w:szCs w:val="24"/>
              </w:rPr>
              <w:t>Л.Ф.Козырева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373" w:rsidRPr="00D76F50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AB1FE5">
      <w:pgSz w:w="11906" w:h="16838"/>
      <w:pgMar w:top="993" w:right="42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F8F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407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5D8F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718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19F9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B48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6DE3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923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1FE5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0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3373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0A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4A9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8</cp:revision>
  <cp:lastPrinted>2016-10-26T10:12:00Z</cp:lastPrinted>
  <dcterms:created xsi:type="dcterms:W3CDTF">2019-07-19T13:46:00Z</dcterms:created>
  <dcterms:modified xsi:type="dcterms:W3CDTF">2019-10-28T12:42:00Z</dcterms:modified>
</cp:coreProperties>
</file>