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CB" w:rsidRPr="00B37784" w:rsidRDefault="004670CB" w:rsidP="00622EFE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670CB" w:rsidRPr="00B37784" w:rsidRDefault="004670CB" w:rsidP="00622EF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22EFE" w:rsidRPr="00B37784" w:rsidRDefault="00622EFE" w:rsidP="00622EF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Договор купли-продажи</w:t>
      </w:r>
      <w:r w:rsidR="00E25BB1" w:rsidRPr="00B37784">
        <w:rPr>
          <w:rFonts w:ascii="Times New Roman" w:hAnsi="Times New Roman"/>
          <w:sz w:val="28"/>
          <w:szCs w:val="28"/>
        </w:rPr>
        <w:t xml:space="preserve"> </w:t>
      </w:r>
      <w:r w:rsidRPr="00B37784">
        <w:rPr>
          <w:rFonts w:ascii="Times New Roman" w:hAnsi="Times New Roman"/>
          <w:sz w:val="28"/>
          <w:szCs w:val="28"/>
        </w:rPr>
        <w:t xml:space="preserve">земельного участка № </w:t>
      </w:r>
      <w:r w:rsidR="00B37784" w:rsidRPr="00B37784">
        <w:rPr>
          <w:rFonts w:ascii="Times New Roman" w:hAnsi="Times New Roman"/>
          <w:sz w:val="28"/>
          <w:szCs w:val="28"/>
        </w:rPr>
        <w:t>___</w:t>
      </w:r>
    </w:p>
    <w:p w:rsidR="00E25BB1" w:rsidRPr="00B37784" w:rsidRDefault="00E25BB1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0CB" w:rsidRPr="00B37784" w:rsidRDefault="004670CB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EFE" w:rsidRPr="00B37784" w:rsidRDefault="00622EFE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B37784">
        <w:rPr>
          <w:rFonts w:ascii="Times New Roman" w:hAnsi="Times New Roman"/>
          <w:color w:val="000000"/>
          <w:sz w:val="28"/>
          <w:szCs w:val="28"/>
        </w:rPr>
        <w:t>г. Конаково</w:t>
      </w:r>
      <w:r w:rsidR="00E25BB1" w:rsidRPr="00B377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37784">
        <w:rPr>
          <w:rFonts w:ascii="Times New Roman" w:hAnsi="Times New Roman"/>
          <w:color w:val="000000"/>
          <w:sz w:val="28"/>
          <w:szCs w:val="28"/>
        </w:rPr>
        <w:t xml:space="preserve">Тверская область                            </w:t>
      </w:r>
      <w:r w:rsidR="00B37784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E25BB1" w:rsidRPr="00B377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784">
        <w:rPr>
          <w:rFonts w:ascii="Times New Roman" w:hAnsi="Times New Roman"/>
          <w:sz w:val="28"/>
          <w:szCs w:val="28"/>
        </w:rPr>
        <w:t>«</w:t>
      </w:r>
      <w:r w:rsidR="00B37784" w:rsidRPr="00B37784">
        <w:rPr>
          <w:rFonts w:ascii="Times New Roman" w:hAnsi="Times New Roman"/>
          <w:sz w:val="28"/>
          <w:szCs w:val="28"/>
        </w:rPr>
        <w:t>___</w:t>
      </w:r>
      <w:r w:rsidRPr="00B37784">
        <w:rPr>
          <w:rFonts w:ascii="Times New Roman" w:hAnsi="Times New Roman"/>
          <w:sz w:val="28"/>
          <w:szCs w:val="28"/>
        </w:rPr>
        <w:t xml:space="preserve">» </w:t>
      </w:r>
      <w:r w:rsidR="00B37784" w:rsidRPr="00B37784">
        <w:rPr>
          <w:rFonts w:ascii="Times New Roman" w:hAnsi="Times New Roman"/>
          <w:sz w:val="28"/>
          <w:szCs w:val="28"/>
        </w:rPr>
        <w:t>____________</w:t>
      </w:r>
      <w:r w:rsidRPr="00B37784">
        <w:rPr>
          <w:rFonts w:ascii="Times New Roman" w:hAnsi="Times New Roman"/>
          <w:sz w:val="28"/>
          <w:szCs w:val="28"/>
        </w:rPr>
        <w:t xml:space="preserve"> 201</w:t>
      </w:r>
      <w:r w:rsidR="009A4B46">
        <w:rPr>
          <w:rFonts w:ascii="Times New Roman" w:hAnsi="Times New Roman"/>
          <w:sz w:val="28"/>
          <w:szCs w:val="28"/>
        </w:rPr>
        <w:t>7</w:t>
      </w:r>
      <w:r w:rsidRPr="00B37784">
        <w:rPr>
          <w:rFonts w:ascii="Times New Roman" w:hAnsi="Times New Roman"/>
          <w:sz w:val="28"/>
          <w:szCs w:val="28"/>
        </w:rPr>
        <w:t xml:space="preserve"> г.</w:t>
      </w:r>
    </w:p>
    <w:p w:rsidR="00622EFE" w:rsidRPr="00B37784" w:rsidRDefault="00622EFE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0CB" w:rsidRPr="00B37784" w:rsidRDefault="004670CB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EFE" w:rsidRPr="00B37784" w:rsidRDefault="00622EFE" w:rsidP="00622EFE">
      <w:pPr>
        <w:ind w:firstLine="567"/>
        <w:jc w:val="both"/>
        <w:rPr>
          <w:sz w:val="28"/>
          <w:szCs w:val="28"/>
        </w:rPr>
      </w:pPr>
      <w:r w:rsidRPr="00B37784">
        <w:rPr>
          <w:sz w:val="28"/>
          <w:szCs w:val="28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</w:t>
      </w:r>
      <w:r w:rsidR="00B37784" w:rsidRPr="00B37784">
        <w:rPr>
          <w:sz w:val="28"/>
          <w:szCs w:val="28"/>
        </w:rPr>
        <w:t>З</w:t>
      </w:r>
      <w:r w:rsidRPr="00B37784">
        <w:rPr>
          <w:sz w:val="28"/>
          <w:szCs w:val="28"/>
        </w:rPr>
        <w:t xml:space="preserve">аведующего отделом </w:t>
      </w:r>
      <w:proofErr w:type="spellStart"/>
      <w:r w:rsidR="00B37784" w:rsidRPr="00B37784">
        <w:rPr>
          <w:sz w:val="28"/>
          <w:szCs w:val="28"/>
        </w:rPr>
        <w:t>Вершининой</w:t>
      </w:r>
      <w:proofErr w:type="spellEnd"/>
      <w:r w:rsidR="00B37784" w:rsidRPr="00B37784">
        <w:rPr>
          <w:sz w:val="28"/>
          <w:szCs w:val="28"/>
        </w:rPr>
        <w:t xml:space="preserve"> Ольги Владимировны</w:t>
      </w:r>
      <w:r w:rsidRPr="00B37784">
        <w:rPr>
          <w:sz w:val="28"/>
          <w:szCs w:val="28"/>
        </w:rPr>
        <w:t xml:space="preserve">, действующего на основании Положения «Об отделе», Распоряжения администрации города Конаково от </w:t>
      </w:r>
      <w:r w:rsidR="00B37784" w:rsidRPr="00B37784">
        <w:rPr>
          <w:sz w:val="28"/>
          <w:szCs w:val="28"/>
        </w:rPr>
        <w:t>0</w:t>
      </w:r>
      <w:r w:rsidRPr="00B37784">
        <w:rPr>
          <w:sz w:val="28"/>
          <w:szCs w:val="28"/>
        </w:rPr>
        <w:t>1.0</w:t>
      </w:r>
      <w:r w:rsidR="00B37784" w:rsidRPr="00B37784">
        <w:rPr>
          <w:sz w:val="28"/>
          <w:szCs w:val="28"/>
        </w:rPr>
        <w:t>4</w:t>
      </w:r>
      <w:r w:rsidRPr="00B37784">
        <w:rPr>
          <w:sz w:val="28"/>
          <w:szCs w:val="28"/>
        </w:rPr>
        <w:t>.201</w:t>
      </w:r>
      <w:r w:rsidR="00B37784" w:rsidRPr="00B37784">
        <w:rPr>
          <w:sz w:val="28"/>
          <w:szCs w:val="28"/>
        </w:rPr>
        <w:t>5</w:t>
      </w:r>
      <w:r w:rsidRPr="00B37784">
        <w:rPr>
          <w:sz w:val="28"/>
          <w:szCs w:val="28"/>
        </w:rPr>
        <w:t>г. № 3-к, с одной стороны, и</w:t>
      </w:r>
    </w:p>
    <w:p w:rsidR="004670CB" w:rsidRPr="00B37784" w:rsidRDefault="00B37784" w:rsidP="00622EFE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в соответствии с протоколом об итогах аукциона по продаже  земельного участка ___________________ от «__»_______20__, заключили  настоящий Договор  о нижеследующем:</w:t>
      </w:r>
    </w:p>
    <w:p w:rsidR="00B37784" w:rsidRDefault="00B37784" w:rsidP="00B37784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37784" w:rsidRPr="00BE6CB4" w:rsidRDefault="00B37784" w:rsidP="00B377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B4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B37784" w:rsidRPr="00BE6CB4" w:rsidRDefault="00B37784" w:rsidP="00B377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778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</w:t>
      </w:r>
      <w:r w:rsidRPr="00BE6C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1.1.  Продавец обязуется передать,</w:t>
      </w:r>
      <w:r w:rsidRPr="00BE6CB4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6CB4">
        <w:rPr>
          <w:rFonts w:ascii="Times New Roman" w:hAnsi="Times New Roman" w:cs="Times New Roman"/>
          <w:sz w:val="28"/>
          <w:szCs w:val="28"/>
        </w:rPr>
        <w:t xml:space="preserve">окупатель </w:t>
      </w:r>
      <w:r>
        <w:rPr>
          <w:rFonts w:ascii="Times New Roman" w:hAnsi="Times New Roman" w:cs="Times New Roman"/>
          <w:sz w:val="28"/>
          <w:szCs w:val="28"/>
        </w:rPr>
        <w:t xml:space="preserve">обязуется оплатить и принять в собственность </w:t>
      </w:r>
      <w:r w:rsidRPr="00BE6CB4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(далее – Участок), из</w:t>
      </w:r>
      <w:r w:rsidRPr="00BE6CB4">
        <w:rPr>
          <w:rFonts w:ascii="Times New Roman" w:hAnsi="Times New Roman" w:cs="Times New Roman"/>
          <w:sz w:val="28"/>
          <w:szCs w:val="28"/>
        </w:rPr>
        <w:t xml:space="preserve"> земель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BE6CB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6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78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BE6CB4">
        <w:rPr>
          <w:rFonts w:ascii="Times New Roman" w:hAnsi="Times New Roman" w:cs="Times New Roman"/>
        </w:rPr>
        <w:t>(категория земель)</w:t>
      </w:r>
    </w:p>
    <w:p w:rsidR="00B37784" w:rsidRPr="00764B9F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BE6CB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E6C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E6C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адресным</w:t>
      </w:r>
      <w:r w:rsidRPr="00764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ориентиром: </w:t>
      </w:r>
      <w:r w:rsidRPr="00BE6CB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____, </w:t>
      </w:r>
      <w:r w:rsidRPr="00BE6CB4">
        <w:rPr>
          <w:rFonts w:ascii="Times New Roman" w:hAnsi="Times New Roman" w:cs="Times New Roman"/>
          <w:sz w:val="28"/>
          <w:szCs w:val="28"/>
        </w:rPr>
        <w:t>кадастровый номер участка _________________</w:t>
      </w:r>
      <w:r>
        <w:rPr>
          <w:rFonts w:ascii="Times New Roman" w:hAnsi="Times New Roman" w:cs="Times New Roman"/>
          <w:sz w:val="28"/>
          <w:szCs w:val="28"/>
        </w:rPr>
        <w:t>__, в целях ____________________</w:t>
      </w:r>
      <w:r w:rsidRPr="00BE6CB4">
        <w:rPr>
          <w:rFonts w:ascii="Times New Roman" w:hAnsi="Times New Roman" w:cs="Times New Roman"/>
          <w:sz w:val="28"/>
          <w:szCs w:val="28"/>
        </w:rPr>
        <w:t>, в границах, указанных в кадастровом паспорте земельного участка, прилагаемом к настоящему Договору и являющемся его неотъемле</w:t>
      </w:r>
      <w:r>
        <w:rPr>
          <w:rFonts w:ascii="Times New Roman" w:hAnsi="Times New Roman" w:cs="Times New Roman"/>
          <w:sz w:val="28"/>
          <w:szCs w:val="28"/>
        </w:rPr>
        <w:t>мой частью (Приложение № 1).</w:t>
      </w:r>
    </w:p>
    <w:p w:rsidR="00B37784" w:rsidRPr="00BE6CB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</w:t>
      </w:r>
      <w:r w:rsidRPr="00BE6C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1.2.  У</w:t>
      </w:r>
      <w:r w:rsidRPr="00BE6CB4">
        <w:rPr>
          <w:rFonts w:ascii="Times New Roman" w:hAnsi="Times New Roman" w:cs="Times New Roman"/>
          <w:sz w:val="28"/>
          <w:szCs w:val="28"/>
        </w:rPr>
        <w:t>часток</w:t>
      </w:r>
      <w:r>
        <w:rPr>
          <w:rFonts w:ascii="Times New Roman" w:hAnsi="Times New Roman" w:cs="Times New Roman"/>
          <w:sz w:val="28"/>
          <w:szCs w:val="28"/>
        </w:rPr>
        <w:t>, находится в муниципальной собственности МО "Городское поселение город Конаково",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 подтверждается _____________________________________________________________________.</w:t>
      </w:r>
    </w:p>
    <w:p w:rsidR="00B37784" w:rsidRPr="00B016B8" w:rsidRDefault="00B37784" w:rsidP="00B37784">
      <w:pPr>
        <w:pStyle w:val="ConsPlusNonformat"/>
        <w:jc w:val="both"/>
        <w:rPr>
          <w:rFonts w:ascii="Times New Roman" w:hAnsi="Times New Roman" w:cs="Times New Roman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016B8">
        <w:rPr>
          <w:rFonts w:ascii="Times New Roman" w:hAnsi="Times New Roman" w:cs="Times New Roman"/>
        </w:rPr>
        <w:t xml:space="preserve">(указать реквизиты </w:t>
      </w:r>
      <w:proofErr w:type="spellStart"/>
      <w:r w:rsidRPr="00B016B8">
        <w:rPr>
          <w:rFonts w:ascii="Times New Roman" w:hAnsi="Times New Roman" w:cs="Times New Roman"/>
        </w:rPr>
        <w:t>правоподтверждающего</w:t>
      </w:r>
      <w:proofErr w:type="spellEnd"/>
      <w:r w:rsidRPr="00B016B8">
        <w:rPr>
          <w:rFonts w:ascii="Times New Roman" w:hAnsi="Times New Roman" w:cs="Times New Roman"/>
        </w:rPr>
        <w:t xml:space="preserve"> документа)</w:t>
      </w:r>
    </w:p>
    <w:p w:rsidR="00B37784" w:rsidRPr="00BE6CB4" w:rsidRDefault="00B37784" w:rsidP="00B37784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E6CB4">
        <w:rPr>
          <w:rFonts w:ascii="Times New Roman" w:hAnsi="Times New Roman" w:cs="Times New Roman"/>
          <w:sz w:val="28"/>
          <w:szCs w:val="28"/>
        </w:rPr>
        <w:t>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B37784" w:rsidRPr="00BE6CB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BE6CB4">
        <w:rPr>
          <w:rFonts w:ascii="Times New Roman" w:hAnsi="Times New Roman" w:cs="Times New Roman"/>
          <w:sz w:val="28"/>
          <w:szCs w:val="28"/>
        </w:rPr>
        <w:t>. Обременения  земельного   участка   и   ограничения   его использования:</w:t>
      </w:r>
    </w:p>
    <w:p w:rsidR="00B37784" w:rsidRPr="00BE6CB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E6CB4">
        <w:rPr>
          <w:rFonts w:ascii="Times New Roman" w:hAnsi="Times New Roman" w:cs="Times New Roman"/>
          <w:sz w:val="28"/>
          <w:szCs w:val="28"/>
        </w:rPr>
        <w:t>.</w:t>
      </w:r>
    </w:p>
    <w:p w:rsidR="00B3778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B3778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2. Цена Договора и порядок расчетов</w:t>
      </w:r>
      <w:bookmarkStart w:id="1" w:name="Par38"/>
      <w:bookmarkEnd w:id="1"/>
    </w:p>
    <w:p w:rsidR="00B3778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B37784" w:rsidRPr="00CC53C2" w:rsidRDefault="00B37784" w:rsidP="00B377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>2.1. Стоимость приобретаемого Покупателем Земельного участка составляет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 xml:space="preserve">____________ (_______________) </w:t>
      </w:r>
      <w:proofErr w:type="gramEnd"/>
      <w:r w:rsidRPr="00CC53C2">
        <w:rPr>
          <w:sz w:val="28"/>
          <w:szCs w:val="28"/>
          <w:lang w:eastAsia="ru-RU"/>
        </w:rPr>
        <w:t>рублей.</w:t>
      </w: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 xml:space="preserve">Указанная   цена   установлена  </w:t>
      </w:r>
      <w:r>
        <w:rPr>
          <w:sz w:val="28"/>
          <w:szCs w:val="28"/>
        </w:rPr>
        <w:t xml:space="preserve">в соответствии с протоколом об итогах аукциона по продаже </w:t>
      </w:r>
      <w:r w:rsidRPr="00BE6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</w:t>
      </w:r>
      <w:r w:rsidRPr="00CC53C2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>является окончательной и изменению не подлежит</w:t>
      </w:r>
      <w:r>
        <w:rPr>
          <w:sz w:val="28"/>
          <w:szCs w:val="28"/>
          <w:lang w:eastAsia="ru-RU"/>
        </w:rPr>
        <w:t xml:space="preserve"> </w:t>
      </w:r>
      <w:r w:rsidRPr="00BE6CB4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BE6CB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2)</w:t>
      </w:r>
      <w:r w:rsidRPr="00CC53C2">
        <w:rPr>
          <w:sz w:val="28"/>
          <w:szCs w:val="28"/>
          <w:lang w:eastAsia="ru-RU"/>
        </w:rPr>
        <w:t>.</w:t>
      </w:r>
    </w:p>
    <w:p w:rsidR="00B37784" w:rsidRDefault="00B37784" w:rsidP="00B377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C53C2">
        <w:rPr>
          <w:sz w:val="28"/>
          <w:szCs w:val="28"/>
          <w:lang w:eastAsia="ru-RU"/>
        </w:rPr>
        <w:t xml:space="preserve">2.2.  Оплата  стоимости  Земельного  участка производится Покупателем </w:t>
      </w:r>
      <w:r>
        <w:rPr>
          <w:sz w:val="28"/>
          <w:szCs w:val="28"/>
          <w:lang w:eastAsia="ru-RU"/>
        </w:rPr>
        <w:t xml:space="preserve">в </w:t>
      </w:r>
      <w:r w:rsidRPr="00CC53C2">
        <w:rPr>
          <w:sz w:val="28"/>
          <w:szCs w:val="28"/>
          <w:lang w:eastAsia="ru-RU"/>
        </w:rPr>
        <w:t>следующем порядке:</w:t>
      </w:r>
    </w:p>
    <w:p w:rsidR="00B37784" w:rsidRPr="00CC53C2" w:rsidRDefault="00B37784" w:rsidP="00B377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C53C2">
        <w:rPr>
          <w:sz w:val="28"/>
          <w:szCs w:val="28"/>
          <w:lang w:eastAsia="ru-RU"/>
        </w:rPr>
        <w:t>2.2.1.  Сумма задатка в размере</w:t>
      </w:r>
      <w:proofErr w:type="gramStart"/>
      <w:r w:rsidRPr="00CC53C2">
        <w:rPr>
          <w:sz w:val="28"/>
          <w:szCs w:val="28"/>
          <w:lang w:eastAsia="ru-RU"/>
        </w:rPr>
        <w:t xml:space="preserve"> _________ (________) </w:t>
      </w:r>
      <w:proofErr w:type="gramEnd"/>
      <w:r w:rsidRPr="00CC53C2">
        <w:rPr>
          <w:sz w:val="28"/>
          <w:szCs w:val="28"/>
          <w:lang w:eastAsia="ru-RU"/>
        </w:rPr>
        <w:t xml:space="preserve">рублей, </w:t>
      </w:r>
      <w:r>
        <w:rPr>
          <w:sz w:val="28"/>
          <w:szCs w:val="28"/>
          <w:lang w:eastAsia="ru-RU"/>
        </w:rPr>
        <w:t xml:space="preserve">перечисленного </w:t>
      </w:r>
      <w:r w:rsidRPr="00CC53C2">
        <w:rPr>
          <w:sz w:val="28"/>
          <w:szCs w:val="28"/>
          <w:lang w:eastAsia="ru-RU"/>
        </w:rPr>
        <w:t>Покупателем</w:t>
      </w:r>
      <w:r>
        <w:rPr>
          <w:sz w:val="28"/>
          <w:szCs w:val="28"/>
          <w:lang w:eastAsia="ru-RU"/>
        </w:rPr>
        <w:t xml:space="preserve"> для участия в торгах</w:t>
      </w:r>
      <w:r w:rsidRPr="00CC53C2">
        <w:rPr>
          <w:sz w:val="28"/>
          <w:szCs w:val="28"/>
          <w:lang w:eastAsia="ru-RU"/>
        </w:rPr>
        <w:t>, засчитывается в счет</w:t>
      </w: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>оплаты  стоимости    Земельного    участка</w:t>
      </w:r>
      <w:r>
        <w:rPr>
          <w:sz w:val="28"/>
          <w:szCs w:val="28"/>
          <w:lang w:eastAsia="ru-RU"/>
        </w:rPr>
        <w:t>.</w:t>
      </w:r>
      <w:r w:rsidRPr="00CC53C2">
        <w:rPr>
          <w:sz w:val="28"/>
          <w:szCs w:val="28"/>
          <w:lang w:eastAsia="ru-RU"/>
        </w:rPr>
        <w:t xml:space="preserve">    </w:t>
      </w:r>
    </w:p>
    <w:p w:rsid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C53C2">
        <w:rPr>
          <w:rFonts w:ascii="Times New Roman" w:hAnsi="Times New Roman"/>
          <w:sz w:val="28"/>
          <w:szCs w:val="28"/>
        </w:rPr>
        <w:t>2.2.2.   Оставшуюся   часть  стоимости  Земельного  участка  в  размере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C53C2">
        <w:rPr>
          <w:rFonts w:ascii="Times New Roman" w:hAnsi="Times New Roman"/>
          <w:sz w:val="28"/>
          <w:szCs w:val="28"/>
        </w:rPr>
        <w:t xml:space="preserve">__________ (_________) </w:t>
      </w:r>
      <w:proofErr w:type="gramEnd"/>
      <w:r w:rsidRPr="00CC53C2">
        <w:rPr>
          <w:rFonts w:ascii="Times New Roman" w:hAnsi="Times New Roman"/>
          <w:sz w:val="28"/>
          <w:szCs w:val="28"/>
        </w:rPr>
        <w:t>рублей Покупатель</w:t>
      </w:r>
      <w:r w:rsidRPr="00941A42">
        <w:rPr>
          <w:rFonts w:ascii="Times New Roman" w:hAnsi="Times New Roman"/>
          <w:sz w:val="28"/>
          <w:szCs w:val="28"/>
        </w:rPr>
        <w:t xml:space="preserve"> </w:t>
      </w:r>
      <w:r w:rsidRPr="00BE6CB4">
        <w:rPr>
          <w:rFonts w:ascii="Times New Roman" w:hAnsi="Times New Roman"/>
          <w:sz w:val="28"/>
          <w:szCs w:val="28"/>
        </w:rPr>
        <w:t>перечисляет</w:t>
      </w:r>
      <w:r w:rsidRPr="00941A42">
        <w:rPr>
          <w:rFonts w:ascii="Times New Roman" w:hAnsi="Times New Roman"/>
          <w:sz w:val="28"/>
          <w:szCs w:val="28"/>
        </w:rPr>
        <w:t xml:space="preserve"> </w:t>
      </w:r>
      <w:r w:rsidRPr="00BE6CB4">
        <w:rPr>
          <w:rFonts w:ascii="Times New Roman" w:hAnsi="Times New Roman"/>
          <w:sz w:val="28"/>
          <w:szCs w:val="28"/>
        </w:rPr>
        <w:t xml:space="preserve">в  течение  </w:t>
      </w:r>
      <w:r w:rsidR="007B31E5">
        <w:rPr>
          <w:rFonts w:ascii="Times New Roman" w:hAnsi="Times New Roman"/>
          <w:sz w:val="28"/>
          <w:szCs w:val="28"/>
        </w:rPr>
        <w:t>десяти 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="00963CB1">
        <w:rPr>
          <w:rFonts w:ascii="Times New Roman" w:hAnsi="Times New Roman"/>
          <w:sz w:val="28"/>
          <w:szCs w:val="28"/>
        </w:rPr>
        <w:t xml:space="preserve"> с </w:t>
      </w:r>
      <w:r w:rsidRPr="00BE6CB4">
        <w:rPr>
          <w:rFonts w:ascii="Times New Roman" w:hAnsi="Times New Roman"/>
          <w:sz w:val="28"/>
          <w:szCs w:val="28"/>
        </w:rPr>
        <w:t>момента  подписания настоящего Договора  в  порядке,  установленном законодательством,</w:t>
      </w:r>
      <w:r w:rsidRPr="00BE6CB4">
        <w:rPr>
          <w:rFonts w:ascii="Times New Roman" w:hAnsi="Times New Roman"/>
          <w:b/>
          <w:sz w:val="28"/>
          <w:szCs w:val="28"/>
        </w:rPr>
        <w:t xml:space="preserve"> </w:t>
      </w:r>
      <w:r w:rsidRPr="00BE6CB4">
        <w:rPr>
          <w:rFonts w:ascii="Times New Roman" w:hAnsi="Times New Roman"/>
          <w:sz w:val="28"/>
          <w:szCs w:val="28"/>
        </w:rPr>
        <w:t xml:space="preserve">на следующий счет: 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Получатель:</w:t>
      </w:r>
      <w:r w:rsidRPr="00B3778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37784">
        <w:rPr>
          <w:rFonts w:ascii="Times New Roman" w:hAnsi="Times New Roman"/>
          <w:sz w:val="28"/>
          <w:szCs w:val="28"/>
        </w:rPr>
        <w:t>УФК по Тверской области (Отдел по управлению имуществом и земельным отношениям Администрации города Конаково) ИНН 6911028153; КПП 694901001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784">
        <w:rPr>
          <w:rFonts w:ascii="Times New Roman" w:hAnsi="Times New Roman"/>
          <w:sz w:val="28"/>
          <w:szCs w:val="28"/>
        </w:rPr>
        <w:t>Р</w:t>
      </w:r>
      <w:proofErr w:type="gramEnd"/>
      <w:r w:rsidRPr="00B37784">
        <w:rPr>
          <w:rFonts w:ascii="Times New Roman" w:hAnsi="Times New Roman"/>
          <w:sz w:val="28"/>
          <w:szCs w:val="28"/>
        </w:rPr>
        <w:t>/с</w:t>
      </w:r>
      <w:r w:rsidRPr="00B3778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>40101810600000010005</w:t>
      </w:r>
      <w:r w:rsidRPr="00B37784">
        <w:rPr>
          <w:rFonts w:ascii="Times New Roman" w:hAnsi="Times New Roman"/>
          <w:sz w:val="28"/>
          <w:szCs w:val="28"/>
        </w:rPr>
        <w:t>;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В отделение Тверь г. Тверь БИК 042809001;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>КБК 723 114 06025 10 0000 430 (за земельный участок)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Назначение платежа:</w:t>
      </w:r>
      <w:r w:rsidRPr="00B3778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договор купли-продажи земельного участка №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___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от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_____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>201</w:t>
      </w:r>
      <w:r w:rsidR="000D4D57">
        <w:rPr>
          <w:rStyle w:val="s1"/>
          <w:rFonts w:ascii="Times New Roman" w:hAnsi="Times New Roman"/>
          <w:bCs/>
          <w:color w:val="000000"/>
          <w:sz w:val="28"/>
          <w:szCs w:val="28"/>
        </w:rPr>
        <w:t>7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>г.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ОКТМО 28630101</w:t>
      </w:r>
      <w:r w:rsidRPr="00B37784">
        <w:rPr>
          <w:rFonts w:ascii="Times New Roman" w:hAnsi="Times New Roman"/>
          <w:color w:val="000000"/>
          <w:sz w:val="28"/>
          <w:szCs w:val="28"/>
        </w:rPr>
        <w:t>.</w:t>
      </w:r>
    </w:p>
    <w:p w:rsidR="00B37784" w:rsidRDefault="00B37784" w:rsidP="00B37784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C53C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6" w:history="1">
        <w:r w:rsidRPr="00E6241C">
          <w:rPr>
            <w:rFonts w:ascii="Times New Roman" w:eastAsia="Times New Roman" w:hAnsi="Times New Roman"/>
            <w:sz w:val="28"/>
            <w:szCs w:val="28"/>
          </w:rPr>
          <w:t>подпункте 2.2.2</w:t>
        </w:r>
      </w:hyperlink>
      <w:r w:rsidRPr="00E6241C">
        <w:rPr>
          <w:rFonts w:ascii="Times New Roman" w:eastAsia="Times New Roman" w:hAnsi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sz w:val="28"/>
          <w:szCs w:val="28"/>
        </w:rPr>
        <w:t>астоящего Договора, в полном объеме на счет, что подтверждается выпиской из лицевого счета администратора дохода бюджета.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3. Переход права собственности и передача земельного участка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B37784" w:rsidRPr="00E6241C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 xml:space="preserve">3.1. В соответствии </w:t>
      </w:r>
      <w:r w:rsidRPr="00E6241C">
        <w:rPr>
          <w:sz w:val="28"/>
          <w:szCs w:val="28"/>
          <w:lang w:eastAsia="ru-RU"/>
        </w:rPr>
        <w:t xml:space="preserve">со </w:t>
      </w:r>
      <w:hyperlink r:id="rId7" w:history="1">
        <w:r w:rsidRPr="00E6241C">
          <w:rPr>
            <w:sz w:val="28"/>
            <w:szCs w:val="28"/>
            <w:lang w:eastAsia="ru-RU"/>
          </w:rPr>
          <w:t>ст. 551</w:t>
        </w:r>
      </w:hyperlink>
      <w:r w:rsidRPr="00E6241C">
        <w:rPr>
          <w:sz w:val="28"/>
          <w:szCs w:val="28"/>
          <w:lang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B67441" w:rsidRPr="00B67441" w:rsidRDefault="00B37784" w:rsidP="00B67441">
      <w:pPr>
        <w:pStyle w:val="a3"/>
        <w:ind w:firstLine="567"/>
        <w:jc w:val="both"/>
        <w:rPr>
          <w:b w:val="0"/>
          <w:szCs w:val="28"/>
        </w:rPr>
      </w:pPr>
      <w:r w:rsidRPr="00B67441">
        <w:rPr>
          <w:b w:val="0"/>
          <w:szCs w:val="28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B67441">
          <w:rPr>
            <w:b w:val="0"/>
            <w:szCs w:val="28"/>
            <w:lang w:eastAsia="ru-RU"/>
          </w:rPr>
          <w:t>подпункте 2.1</w:t>
        </w:r>
      </w:hyperlink>
      <w:r w:rsidRPr="00B67441">
        <w:rPr>
          <w:b w:val="0"/>
          <w:szCs w:val="28"/>
          <w:lang w:eastAsia="ru-RU"/>
        </w:rPr>
        <w:t xml:space="preserve"> настоящего Договора, и является неотъемлемой частью настоящего Договора (Приложение № 3).</w:t>
      </w:r>
      <w:r w:rsidR="00B67441" w:rsidRPr="00B67441">
        <w:rPr>
          <w:b w:val="0"/>
          <w:szCs w:val="28"/>
        </w:rPr>
        <w:t xml:space="preserve"> </w:t>
      </w:r>
      <w:r w:rsidR="00B67441" w:rsidRPr="00B67441">
        <w:rPr>
          <w:b w:val="0"/>
          <w:szCs w:val="28"/>
          <w:lang w:eastAsia="ru-RU"/>
        </w:rPr>
        <w:t xml:space="preserve">Передача Участка осуществляется </w:t>
      </w:r>
      <w:r w:rsidR="00B67441" w:rsidRPr="00B67441">
        <w:rPr>
          <w:b w:val="0"/>
          <w:szCs w:val="28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4. Обязанности Сторон</w:t>
      </w:r>
    </w:p>
    <w:p w:rsidR="00B37784" w:rsidRPr="00BE6CB4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37784" w:rsidRPr="00BE6CB4" w:rsidRDefault="00B37784" w:rsidP="00B3778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 Покупатель обязуется: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BE6CB4">
        <w:rPr>
          <w:rFonts w:ascii="Times New Roman" w:hAnsi="Times New Roman"/>
          <w:sz w:val="28"/>
          <w:szCs w:val="28"/>
        </w:rPr>
        <w:t>Оплатить цену Участка</w:t>
      </w:r>
      <w:proofErr w:type="gramEnd"/>
      <w:r w:rsidRPr="00BE6CB4">
        <w:rPr>
          <w:rFonts w:ascii="Times New Roman" w:hAnsi="Times New Roman"/>
          <w:sz w:val="28"/>
          <w:szCs w:val="28"/>
        </w:rPr>
        <w:t xml:space="preserve"> в сроки и в порядке, установленном Договором</w:t>
      </w:r>
      <w:r>
        <w:rPr>
          <w:rFonts w:ascii="Times New Roman" w:hAnsi="Times New Roman"/>
          <w:sz w:val="28"/>
          <w:szCs w:val="28"/>
        </w:rPr>
        <w:t>, и принять Участок, указанный в подпункте 1.1</w:t>
      </w:r>
      <w:r w:rsidRPr="00BE6C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4.2.3. За свой счет</w:t>
      </w:r>
      <w:r>
        <w:rPr>
          <w:rFonts w:ascii="Times New Roman" w:hAnsi="Times New Roman"/>
          <w:sz w:val="28"/>
          <w:szCs w:val="28"/>
        </w:rPr>
        <w:t>, в течение 30 дней,</w:t>
      </w:r>
      <w:r w:rsidRPr="00BE6CB4">
        <w:rPr>
          <w:rFonts w:ascii="Times New Roman" w:hAnsi="Times New Roman"/>
          <w:sz w:val="28"/>
          <w:szCs w:val="28"/>
        </w:rPr>
        <w:t xml:space="preserve">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4</w:t>
      </w:r>
      <w:r w:rsidRPr="00BE6CB4">
        <w:rPr>
          <w:rFonts w:ascii="Times New Roman" w:hAnsi="Times New Roman"/>
          <w:sz w:val="28"/>
          <w:szCs w:val="28"/>
        </w:rPr>
        <w:t xml:space="preserve">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BE6CB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E6CB4">
        <w:rPr>
          <w:rFonts w:ascii="Times New Roman" w:hAnsi="Times New Roman"/>
          <w:sz w:val="28"/>
          <w:szCs w:val="28"/>
        </w:rPr>
        <w:t xml:space="preserve"> надлежащим выполнением условий Договора и </w:t>
      </w:r>
      <w:r w:rsidRPr="00BE6CB4">
        <w:rPr>
          <w:rFonts w:ascii="Times New Roman" w:hAnsi="Times New Roman"/>
          <w:sz w:val="28"/>
          <w:szCs w:val="28"/>
        </w:rPr>
        <w:lastRenderedPageBreak/>
        <w:t>установленного порядка использования Участка, а также обеспечивать доступ и проход на Участок их представителей.</w:t>
      </w:r>
    </w:p>
    <w:p w:rsidR="00B37784" w:rsidRPr="00BE6CB4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5. Ответственность Сторон и порядок разрешения споров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B3778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5.2. Споры, связанные с исполнением настоящего Договора, рассматриваются в судебном порядке.</w:t>
      </w:r>
    </w:p>
    <w:p w:rsidR="00B67441" w:rsidRPr="00B37784" w:rsidRDefault="00B67441" w:rsidP="00B6744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B37784">
        <w:rPr>
          <w:rFonts w:ascii="Times New Roman" w:hAnsi="Times New Roman"/>
          <w:sz w:val="28"/>
          <w:szCs w:val="28"/>
        </w:rPr>
        <w:t>В случае нарушения срока оплаты Участка, указанного в пункте 2.2</w:t>
      </w:r>
      <w:r>
        <w:rPr>
          <w:rFonts w:ascii="Times New Roman" w:hAnsi="Times New Roman"/>
          <w:sz w:val="28"/>
          <w:szCs w:val="28"/>
        </w:rPr>
        <w:t>.2</w:t>
      </w:r>
      <w:r w:rsidRPr="00B37784">
        <w:rPr>
          <w:rFonts w:ascii="Times New Roman" w:hAnsi="Times New Roman"/>
          <w:sz w:val="28"/>
          <w:szCs w:val="28"/>
        </w:rPr>
        <w:t xml:space="preserve">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B67441" w:rsidRPr="00B37784" w:rsidRDefault="00B67441" w:rsidP="00B6744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B37784">
        <w:rPr>
          <w:rFonts w:ascii="Times New Roman" w:hAnsi="Times New Roman"/>
          <w:sz w:val="28"/>
          <w:szCs w:val="28"/>
        </w:rPr>
        <w:t xml:space="preserve">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B37784">
        <w:rPr>
          <w:rFonts w:ascii="Times New Roman" w:hAnsi="Times New Roman"/>
          <w:sz w:val="28"/>
          <w:szCs w:val="28"/>
        </w:rPr>
        <w:t>Договор</w:t>
      </w:r>
      <w:proofErr w:type="gramEnd"/>
      <w:r w:rsidRPr="00B37784">
        <w:rPr>
          <w:rFonts w:ascii="Times New Roman" w:hAnsi="Times New Roman"/>
          <w:sz w:val="28"/>
          <w:szCs w:val="28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«Городское поселение город Конаково».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6. Заключительные положения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6.1. Настоящий договор вступает в силу с момента его подписания обеими Сторонами.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 xml:space="preserve">6.3. В случае изменения юридических адресов и банковских реквизитов Стороны обязаны сообщать об этом друг другу в течение </w:t>
      </w:r>
      <w:r>
        <w:rPr>
          <w:sz w:val="28"/>
          <w:szCs w:val="28"/>
          <w:lang w:eastAsia="ru-RU"/>
        </w:rPr>
        <w:t>3</w:t>
      </w:r>
      <w:r w:rsidRPr="00BE6CB4">
        <w:rPr>
          <w:sz w:val="28"/>
          <w:szCs w:val="28"/>
          <w:lang w:eastAsia="ru-RU"/>
        </w:rPr>
        <w:t xml:space="preserve"> рабочих дней.</w:t>
      </w:r>
    </w:p>
    <w:p w:rsidR="00B3778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6.4. Неотъемлемой частью настоящего Договора являются: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копия протокола о результатах аукциона;</w:t>
      </w:r>
    </w:p>
    <w:p w:rsidR="00B37784" w:rsidRPr="00E52C80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 xml:space="preserve">- </w:t>
      </w:r>
      <w:r w:rsidRPr="00E52C80">
        <w:rPr>
          <w:sz w:val="28"/>
          <w:szCs w:val="28"/>
          <w:lang w:eastAsia="ru-RU"/>
        </w:rPr>
        <w:t>кадастровый паспорт Участка;</w:t>
      </w:r>
    </w:p>
    <w:p w:rsidR="00B37784" w:rsidRPr="00E52C80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52C80">
        <w:rPr>
          <w:sz w:val="28"/>
          <w:szCs w:val="28"/>
          <w:lang w:eastAsia="ru-RU"/>
        </w:rPr>
        <w:t xml:space="preserve">- передаточный </w:t>
      </w:r>
      <w:hyperlink w:anchor="Par91" w:history="1">
        <w:r w:rsidRPr="00E52C80">
          <w:rPr>
            <w:sz w:val="28"/>
            <w:szCs w:val="28"/>
            <w:lang w:eastAsia="ru-RU"/>
          </w:rPr>
          <w:t>акт</w:t>
        </w:r>
      </w:hyperlink>
      <w:r w:rsidRPr="00E52C80">
        <w:rPr>
          <w:sz w:val="28"/>
          <w:szCs w:val="28"/>
          <w:lang w:eastAsia="ru-RU"/>
        </w:rPr>
        <w:t>.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52C80">
        <w:rPr>
          <w:sz w:val="28"/>
          <w:szCs w:val="28"/>
          <w:lang w:eastAsia="ru-RU"/>
        </w:rPr>
        <w:t>6.5. Взаимоотношения</w:t>
      </w:r>
      <w:r w:rsidRPr="00BE6CB4">
        <w:rPr>
          <w:sz w:val="28"/>
          <w:szCs w:val="28"/>
          <w:lang w:eastAsia="ru-RU"/>
        </w:rPr>
        <w:t xml:space="preserve"> сторон, не предусмотренные настоящим Договором, регулируются законод</w:t>
      </w:r>
      <w:r>
        <w:rPr>
          <w:sz w:val="28"/>
          <w:szCs w:val="28"/>
          <w:lang w:eastAsia="ru-RU"/>
        </w:rPr>
        <w:t xml:space="preserve">ательством Российской Федерации, </w:t>
      </w:r>
      <w:r w:rsidRPr="00BE6CB4">
        <w:rPr>
          <w:sz w:val="28"/>
          <w:szCs w:val="28"/>
          <w:lang w:eastAsia="ru-RU"/>
        </w:rPr>
        <w:t xml:space="preserve">правовыми актами </w:t>
      </w:r>
      <w:r>
        <w:rPr>
          <w:sz w:val="28"/>
          <w:szCs w:val="28"/>
          <w:lang w:eastAsia="ru-RU"/>
        </w:rPr>
        <w:t>МО "Городское поселение город Конаково"</w:t>
      </w:r>
      <w:r w:rsidRPr="00BE6CB4">
        <w:rPr>
          <w:sz w:val="28"/>
          <w:szCs w:val="28"/>
          <w:lang w:eastAsia="ru-RU"/>
        </w:rPr>
        <w:t>.</w:t>
      </w:r>
    </w:p>
    <w:p w:rsidR="00B37784" w:rsidRDefault="00B37784" w:rsidP="00B37784">
      <w:pPr>
        <w:ind w:firstLine="708"/>
        <w:jc w:val="both"/>
        <w:rPr>
          <w:sz w:val="28"/>
          <w:szCs w:val="28"/>
        </w:rPr>
      </w:pPr>
      <w:r w:rsidRPr="00BE6CB4">
        <w:rPr>
          <w:sz w:val="28"/>
          <w:szCs w:val="28"/>
          <w:lang w:eastAsia="ru-RU"/>
        </w:rPr>
        <w:t xml:space="preserve">6.6. </w:t>
      </w:r>
      <w:r w:rsidRPr="00863B4B">
        <w:rPr>
          <w:sz w:val="28"/>
          <w:szCs w:val="28"/>
          <w:lang w:eastAsia="ru-RU"/>
        </w:rPr>
        <w:t>Настоящий Договор составлен в трех экземплярах, имеющих одинаковую юридическую силу, один из которых хранится в Управлении</w:t>
      </w:r>
      <w:r w:rsidRPr="00863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службы </w:t>
      </w:r>
      <w:r w:rsidRPr="00863B4B">
        <w:rPr>
          <w:sz w:val="28"/>
          <w:szCs w:val="28"/>
        </w:rPr>
        <w:t>государственной регистрации, кадастра и картографии по</w:t>
      </w:r>
      <w:r>
        <w:rPr>
          <w:sz w:val="28"/>
          <w:szCs w:val="28"/>
        </w:rPr>
        <w:t xml:space="preserve"> Тверской области, и по экземпляру для каждой из Сторон.</w:t>
      </w: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Pr="00BE6CB4" w:rsidRDefault="00B67441" w:rsidP="00B37784">
      <w:pPr>
        <w:ind w:firstLine="708"/>
        <w:jc w:val="both"/>
        <w:rPr>
          <w:sz w:val="28"/>
          <w:szCs w:val="28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7. Реквизиты и подписи Сторон</w:t>
      </w:r>
    </w:p>
    <w:p w:rsidR="00B37784" w:rsidRPr="00BE05D9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2EFE" w:rsidRPr="00B37784" w:rsidTr="00B67441">
        <w:tc>
          <w:tcPr>
            <w:tcW w:w="4785" w:type="dxa"/>
          </w:tcPr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Продавец: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 отношениям Администрации города Конаково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ИНН 6911028153;   КПП 694901001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Юридический и почтовый адрес: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Россия, 171252, Тверская обл., г. Конаково, ул. Энергетиков, д. 13</w:t>
            </w:r>
          </w:p>
          <w:p w:rsidR="000A7BC2" w:rsidRPr="00B37784" w:rsidRDefault="000A7BC2" w:rsidP="004670C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EFE" w:rsidRPr="00B37784" w:rsidRDefault="00622EFE" w:rsidP="004670C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 xml:space="preserve">Зав. отделом 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EFE" w:rsidRPr="00B37784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622EFE" w:rsidRPr="00B37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О.В. Вершинина</w:t>
            </w:r>
            <w:r w:rsidR="00622EFE" w:rsidRPr="00B37784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4670CB" w:rsidRPr="00B37784" w:rsidRDefault="004670CB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  <w:p w:rsidR="000A7BC2" w:rsidRDefault="000A7BC2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Pr="00B37784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5BB1" w:rsidRPr="00B37784" w:rsidRDefault="00B67441" w:rsidP="00B6744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/ ____________</w:t>
            </w:r>
          </w:p>
        </w:tc>
      </w:tr>
    </w:tbl>
    <w:p w:rsidR="00622EFE" w:rsidRPr="00B37784" w:rsidRDefault="00622EFE" w:rsidP="00B0732C">
      <w:pPr>
        <w:pStyle w:val="a3"/>
        <w:rPr>
          <w:szCs w:val="28"/>
        </w:rPr>
      </w:pPr>
    </w:p>
    <w:p w:rsidR="00622EFE" w:rsidRPr="00B37784" w:rsidRDefault="00622EFE" w:rsidP="00B0732C">
      <w:pPr>
        <w:pStyle w:val="a3"/>
        <w:rPr>
          <w:szCs w:val="28"/>
        </w:rPr>
      </w:pPr>
    </w:p>
    <w:p w:rsidR="00925AC7" w:rsidRPr="00B37784" w:rsidRDefault="00925AC7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B67441" w:rsidRPr="00D94AA6" w:rsidRDefault="00B67441" w:rsidP="00B674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94AA6">
        <w:rPr>
          <w:b/>
          <w:sz w:val="28"/>
          <w:szCs w:val="28"/>
          <w:lang w:eastAsia="ru-RU"/>
        </w:rPr>
        <w:t>Передаточный акт</w:t>
      </w:r>
    </w:p>
    <w:p w:rsidR="00B67441" w:rsidRPr="00D94AA6" w:rsidRDefault="00B67441" w:rsidP="00B674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94AA6">
        <w:rPr>
          <w:b/>
          <w:sz w:val="28"/>
          <w:szCs w:val="28"/>
          <w:lang w:eastAsia="ru-RU"/>
        </w:rPr>
        <w:t>к Договору купли-продажи земельного участка, находящегося</w:t>
      </w:r>
    </w:p>
    <w:p w:rsidR="00B67441" w:rsidRPr="00D94AA6" w:rsidRDefault="00B67441" w:rsidP="00B674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94AA6">
        <w:rPr>
          <w:b/>
          <w:sz w:val="28"/>
          <w:szCs w:val="28"/>
          <w:lang w:eastAsia="ru-RU"/>
        </w:rPr>
        <w:t xml:space="preserve">в </w:t>
      </w:r>
      <w:r>
        <w:rPr>
          <w:b/>
          <w:sz w:val="28"/>
          <w:szCs w:val="28"/>
          <w:lang w:eastAsia="ru-RU"/>
        </w:rPr>
        <w:t>муниципальной</w:t>
      </w:r>
      <w:r w:rsidRPr="00D94AA6">
        <w:rPr>
          <w:b/>
          <w:sz w:val="28"/>
          <w:szCs w:val="28"/>
          <w:lang w:eastAsia="ru-RU"/>
        </w:rPr>
        <w:t xml:space="preserve"> собственности</w:t>
      </w:r>
      <w:r>
        <w:rPr>
          <w:b/>
          <w:sz w:val="28"/>
          <w:szCs w:val="28"/>
          <w:lang w:eastAsia="ru-RU"/>
        </w:rPr>
        <w:t>, заключаемого по результатам аукциона</w:t>
      </w:r>
      <w:r w:rsidRPr="00D94AA6">
        <w:rPr>
          <w:b/>
          <w:sz w:val="28"/>
          <w:szCs w:val="28"/>
          <w:lang w:eastAsia="ru-RU"/>
        </w:rPr>
        <w:t xml:space="preserve"> </w:t>
      </w: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 xml:space="preserve"> г. Конаково                                                      </w:t>
      </w:r>
      <w:r w:rsidR="00B67441">
        <w:rPr>
          <w:rFonts w:ascii="Times New Roman" w:hAnsi="Times New Roman"/>
          <w:sz w:val="28"/>
          <w:szCs w:val="28"/>
        </w:rPr>
        <w:t xml:space="preserve">          </w:t>
      </w:r>
      <w:r w:rsidRPr="00B37784">
        <w:rPr>
          <w:rFonts w:ascii="Times New Roman" w:hAnsi="Times New Roman"/>
          <w:sz w:val="28"/>
          <w:szCs w:val="28"/>
        </w:rPr>
        <w:t xml:space="preserve"> «_____» _______________201</w:t>
      </w:r>
      <w:r w:rsidR="009A4B46">
        <w:rPr>
          <w:rFonts w:ascii="Times New Roman" w:hAnsi="Times New Roman"/>
          <w:sz w:val="28"/>
          <w:szCs w:val="28"/>
        </w:rPr>
        <w:t>7</w:t>
      </w:r>
      <w:r w:rsidRPr="00B37784">
        <w:rPr>
          <w:rFonts w:ascii="Times New Roman" w:hAnsi="Times New Roman"/>
          <w:sz w:val="28"/>
          <w:szCs w:val="28"/>
        </w:rPr>
        <w:t>г.</w:t>
      </w: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Тверская область</w:t>
      </w: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67441" w:rsidRPr="00B37784" w:rsidRDefault="00B67441" w:rsidP="00B67441">
      <w:pPr>
        <w:ind w:firstLine="567"/>
        <w:jc w:val="both"/>
        <w:rPr>
          <w:sz w:val="28"/>
          <w:szCs w:val="28"/>
        </w:rPr>
      </w:pPr>
      <w:r w:rsidRPr="00B37784">
        <w:rPr>
          <w:sz w:val="28"/>
          <w:szCs w:val="28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Заведующего отделом </w:t>
      </w:r>
      <w:proofErr w:type="spellStart"/>
      <w:r w:rsidRPr="00B37784">
        <w:rPr>
          <w:sz w:val="28"/>
          <w:szCs w:val="28"/>
        </w:rPr>
        <w:t>Вершининой</w:t>
      </w:r>
      <w:proofErr w:type="spellEnd"/>
      <w:r w:rsidRPr="00B37784">
        <w:rPr>
          <w:sz w:val="28"/>
          <w:szCs w:val="28"/>
        </w:rPr>
        <w:t xml:space="preserve"> Ольги Владимировны, действующего на основании Положения «Об отделе», Распоряжения администрации города Конаково от 01.04.2015г. № 3-к, с одной стороны, и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>и__________________________________________, именуемый в дальнейшем "Покупатель", с другой  стороны, совместно именуемые "Стороны", составили настоящий акт нижеследующем: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1. В соответствии с Договором ку</w:t>
      </w:r>
      <w:r>
        <w:rPr>
          <w:rFonts w:ascii="Times New Roman" w:hAnsi="Times New Roman" w:cs="Times New Roman"/>
          <w:sz w:val="28"/>
          <w:szCs w:val="28"/>
        </w:rPr>
        <w:t xml:space="preserve">пли-продажи земельного участка </w:t>
      </w:r>
      <w:r w:rsidRPr="00D94AA6">
        <w:rPr>
          <w:rFonts w:ascii="Times New Roman" w:hAnsi="Times New Roman" w:cs="Times New Roman"/>
          <w:sz w:val="28"/>
          <w:szCs w:val="28"/>
        </w:rPr>
        <w:t>от _______________ Продавец передал, а Покупатель принял в собственность   земельный  участок  общей  площадью _________ кв</w:t>
      </w:r>
      <w:proofErr w:type="gramStart"/>
      <w:r w:rsidRPr="00D94A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94AA6">
        <w:rPr>
          <w:rFonts w:ascii="Times New Roman" w:hAnsi="Times New Roman" w:cs="Times New Roman"/>
          <w:sz w:val="28"/>
          <w:szCs w:val="28"/>
        </w:rPr>
        <w:t>, кадастровый номер ______________________, расположенный по адресу:_______________________________________________________________ из земель ___________</w:t>
      </w:r>
      <w:r>
        <w:rPr>
          <w:rFonts w:ascii="Times New Roman" w:hAnsi="Times New Roman" w:cs="Times New Roman"/>
          <w:sz w:val="28"/>
          <w:szCs w:val="28"/>
        </w:rPr>
        <w:t>___________ (далее – У</w:t>
      </w:r>
      <w:r w:rsidRPr="00D94AA6">
        <w:rPr>
          <w:rFonts w:ascii="Times New Roman" w:hAnsi="Times New Roman" w:cs="Times New Roman"/>
          <w:sz w:val="28"/>
          <w:szCs w:val="28"/>
        </w:rPr>
        <w:t>часток).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2.   Претензий   у  Покупателя  к  Продавцу  по  передаваемому земельному участку не имеется.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D94AA6">
        <w:rPr>
          <w:rFonts w:ascii="Times New Roman" w:hAnsi="Times New Roman" w:cs="Times New Roman"/>
          <w:sz w:val="28"/>
          <w:szCs w:val="28"/>
        </w:rPr>
        <w:t>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8" w:history="1">
        <w:r w:rsidRPr="00D94AA6">
          <w:rPr>
            <w:rFonts w:ascii="Times New Roman" w:hAnsi="Times New Roman" w:cs="Times New Roman"/>
            <w:color w:val="0000FF"/>
            <w:sz w:val="28"/>
            <w:szCs w:val="28"/>
          </w:rPr>
          <w:t>ст. 556</w:t>
        </w:r>
      </w:hyperlink>
      <w:r w:rsidRPr="00D94AA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  <w:proofErr w:type="gramEnd"/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38127C" w:rsidRPr="00D94AA6" w:rsidRDefault="0038127C" w:rsidP="003812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27C" w:rsidRPr="00D94AA6" w:rsidRDefault="0038127C" w:rsidP="003812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>Подписи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127C" w:rsidRPr="00B37784" w:rsidTr="00D3735C">
        <w:tc>
          <w:tcPr>
            <w:tcW w:w="4785" w:type="dxa"/>
          </w:tcPr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Продавец: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 отношениям Администрации города Конаково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ИНН 6911028153;   КПП 694901001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Юридический и почтовый адрес: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Россия, 171252, Тверская обл., г. Конаково, ул. Энергетиков, д. 13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 xml:space="preserve">Зав. отделом 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B37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О.В. Вершинина</w:t>
            </w:r>
            <w:r w:rsidRPr="00B37784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/ ____________</w:t>
            </w:r>
          </w:p>
        </w:tc>
      </w:tr>
    </w:tbl>
    <w:p w:rsidR="008166E1" w:rsidRPr="00B37784" w:rsidRDefault="008166E1">
      <w:pPr>
        <w:rPr>
          <w:sz w:val="28"/>
          <w:szCs w:val="28"/>
        </w:rPr>
      </w:pPr>
    </w:p>
    <w:sectPr w:rsidR="008166E1" w:rsidRPr="00B37784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4D57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4B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3904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5E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1E5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CB1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6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A65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9AF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654E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345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FF80CD7416FADE935AB4B7995AC5ED5C1B64FBAAC0B43ACB5E9FE8F2BE34D7FA5EE34CD565C6DjCb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5FF80CD7416FADE935AB4B7995AC5ED5C1B64FBAAC0B43ACB5E9FE8F2BE34D7FA5EE34CD565C6BjCb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1763CF386067CD1F4875509CA86E883AF212F401AB34AC150150B845BB0EBEC68E4AB7355F6657C24329p96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ноутбук</cp:lastModifiedBy>
  <cp:revision>2</cp:revision>
  <cp:lastPrinted>2017-06-14T07:42:00Z</cp:lastPrinted>
  <dcterms:created xsi:type="dcterms:W3CDTF">2017-06-23T16:09:00Z</dcterms:created>
  <dcterms:modified xsi:type="dcterms:W3CDTF">2017-06-23T16:09:00Z</dcterms:modified>
</cp:coreProperties>
</file>